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1"/>
        <w:gridCol w:w="5410"/>
      </w:tblGrid>
      <w:tr w:rsidR="005B63DF" w14:paraId="235F180E" w14:textId="77777777" w:rsidTr="005B63DF">
        <w:trPr>
          <w:trHeight w:val="970"/>
        </w:trPr>
        <w:tc>
          <w:tcPr>
            <w:tcW w:w="5581" w:type="dxa"/>
            <w:shd w:val="clear" w:color="auto" w:fill="auto"/>
          </w:tcPr>
          <w:p w14:paraId="6FFC3A56" w14:textId="1E5CBB0C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D5D75E7" wp14:editId="3DFFEE10">
                  <wp:extent cx="4857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4" t="-148" r="-154" b="-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6E1AA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321C0A4E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4"/>
                <w:szCs w:val="24"/>
                <w:u w:val="single"/>
              </w:rPr>
              <w:t>МЧС РОССИИ</w:t>
            </w:r>
          </w:p>
          <w:p w14:paraId="78C41A1D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  <w:u w:val="single"/>
              </w:rPr>
            </w:pPr>
          </w:p>
          <w:p w14:paraId="162ACB31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02C1C5A3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EC79F7B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2B3E2467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0A07516C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РЕСПУБЛИКЕ АДЫГЕЯ</w:t>
            </w:r>
          </w:p>
          <w:p w14:paraId="55CB5315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(Главное управление МЧС России</w:t>
            </w:r>
          </w:p>
          <w:p w14:paraId="743F24F7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по Республике Адыгея)</w:t>
            </w:r>
          </w:p>
          <w:p w14:paraId="357A1DDA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b/>
                <w:sz w:val="18"/>
                <w:szCs w:val="18"/>
              </w:rPr>
            </w:pPr>
          </w:p>
          <w:p w14:paraId="28D8136E" w14:textId="77777777" w:rsidR="005B63DF" w:rsidRDefault="005B63DF" w:rsidP="005B63DF">
            <w:pPr>
              <w:jc w:val="center"/>
            </w:pPr>
            <w:r>
              <w:rPr>
                <w:sz w:val="18"/>
                <w:szCs w:val="18"/>
              </w:rPr>
              <w:t xml:space="preserve">ул. Хакурате, 642 г. Майкоп, 385021 </w:t>
            </w:r>
          </w:p>
          <w:p w14:paraId="046E37A2" w14:textId="77777777" w:rsidR="005B63DF" w:rsidRDefault="005B63DF" w:rsidP="005B63DF">
            <w:pPr>
              <w:jc w:val="center"/>
            </w:pPr>
            <w:r>
              <w:rPr>
                <w:sz w:val="18"/>
                <w:szCs w:val="18"/>
              </w:rPr>
              <w:t>Телефон: 56-80-79 Факс: 55-56-73 (код 88772)</w:t>
            </w:r>
          </w:p>
          <w:p w14:paraId="1358FF12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color w:val="FFFFFF"/>
                <w:sz w:val="18"/>
                <w:szCs w:val="18"/>
              </w:rPr>
              <w:t>1</w:t>
            </w:r>
          </w:p>
          <w:p w14:paraId="583E1860" w14:textId="3A0A970B" w:rsidR="005B63DF" w:rsidRDefault="00681091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0"/>
                <w:szCs w:val="20"/>
                <w:u w:val="single"/>
              </w:rPr>
              <w:t>2</w:t>
            </w:r>
            <w:r w:rsidR="000048AC">
              <w:rPr>
                <w:sz w:val="20"/>
                <w:szCs w:val="20"/>
                <w:u w:val="single"/>
                <w:lang w:val="en-US"/>
              </w:rPr>
              <w:t>3</w:t>
            </w:r>
            <w:r w:rsidR="005B63DF">
              <w:rPr>
                <w:sz w:val="20"/>
                <w:szCs w:val="20"/>
                <w:u w:val="single"/>
              </w:rPr>
              <w:t>.09.2022г.</w:t>
            </w:r>
          </w:p>
        </w:tc>
        <w:tc>
          <w:tcPr>
            <w:tcW w:w="5410" w:type="dxa"/>
            <w:shd w:val="clear" w:color="auto" w:fill="auto"/>
          </w:tcPr>
          <w:p w14:paraId="6139F59D" w14:textId="77777777" w:rsidR="005B63DF" w:rsidRDefault="005B63DF" w:rsidP="005B63DF">
            <w:pPr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0790609B" w14:textId="77777777" w:rsidR="005B63DF" w:rsidRDefault="005B63DF" w:rsidP="005B63DF">
            <w:pPr>
              <w:ind w:right="33"/>
              <w:jc w:val="center"/>
              <w:rPr>
                <w:sz w:val="24"/>
                <w:szCs w:val="24"/>
              </w:rPr>
            </w:pPr>
          </w:p>
          <w:p w14:paraId="7D5F7FD6" w14:textId="77777777" w:rsidR="005B63DF" w:rsidRDefault="005B63DF" w:rsidP="005B63DF">
            <w:pPr>
              <w:ind w:right="99"/>
              <w:rPr>
                <w:sz w:val="24"/>
                <w:szCs w:val="24"/>
              </w:rPr>
            </w:pPr>
          </w:p>
          <w:p w14:paraId="53B83E62" w14:textId="77777777" w:rsidR="005B63DF" w:rsidRDefault="005B63DF" w:rsidP="005B63DF">
            <w:pPr>
              <w:ind w:left="221" w:right="99"/>
              <w:jc w:val="center"/>
              <w:rPr>
                <w:sz w:val="24"/>
                <w:szCs w:val="24"/>
              </w:rPr>
            </w:pPr>
          </w:p>
          <w:p w14:paraId="5E3E295D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 xml:space="preserve">Главам муниципальных образований </w:t>
            </w:r>
          </w:p>
          <w:p w14:paraId="11C5C6FB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>Республики Адыгея</w:t>
            </w:r>
          </w:p>
          <w:p w14:paraId="6B6F37C3" w14:textId="77777777" w:rsidR="005B63DF" w:rsidRDefault="005B63DF" w:rsidP="005B63DF">
            <w:pPr>
              <w:ind w:left="221" w:right="99"/>
              <w:jc w:val="center"/>
              <w:rPr>
                <w:sz w:val="20"/>
                <w:szCs w:val="20"/>
              </w:rPr>
            </w:pPr>
          </w:p>
          <w:p w14:paraId="24BB36F7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>Главам сельских поселений</w:t>
            </w:r>
          </w:p>
          <w:p w14:paraId="3D3876C6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>Администрациям населенных пунктов</w:t>
            </w:r>
          </w:p>
          <w:p w14:paraId="3A3169FD" w14:textId="77777777" w:rsidR="005B63DF" w:rsidRDefault="005B63DF" w:rsidP="005B63DF">
            <w:pPr>
              <w:ind w:left="221" w:right="99"/>
              <w:jc w:val="center"/>
              <w:rPr>
                <w:sz w:val="20"/>
                <w:szCs w:val="20"/>
              </w:rPr>
            </w:pPr>
          </w:p>
          <w:p w14:paraId="14BBE382" w14:textId="77777777" w:rsidR="005B63DF" w:rsidRDefault="005B63DF" w:rsidP="005B63DF">
            <w:pPr>
              <w:ind w:left="221" w:right="33"/>
              <w:jc w:val="center"/>
            </w:pPr>
            <w:r>
              <w:rPr>
                <w:sz w:val="20"/>
                <w:szCs w:val="20"/>
              </w:rPr>
              <w:t>ЕДДС Муниципальных образований</w:t>
            </w:r>
          </w:p>
          <w:p w14:paraId="0713A87A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>Республики Адыгея</w:t>
            </w:r>
          </w:p>
          <w:p w14:paraId="18331748" w14:textId="77777777" w:rsidR="005B63DF" w:rsidRDefault="005B63DF" w:rsidP="005B63DF">
            <w:pPr>
              <w:ind w:left="221" w:right="33"/>
              <w:jc w:val="center"/>
              <w:rPr>
                <w:sz w:val="20"/>
                <w:szCs w:val="20"/>
              </w:rPr>
            </w:pPr>
          </w:p>
          <w:p w14:paraId="7B10D927" w14:textId="77777777" w:rsidR="005B63DF" w:rsidRDefault="005B63DF" w:rsidP="005B63DF">
            <w:pPr>
              <w:ind w:left="221" w:right="33"/>
              <w:jc w:val="center"/>
            </w:pPr>
            <w:r>
              <w:rPr>
                <w:sz w:val="20"/>
                <w:szCs w:val="20"/>
              </w:rPr>
              <w:t>Руководителям заинтересованных</w:t>
            </w:r>
          </w:p>
          <w:p w14:paraId="5067AF9E" w14:textId="77777777" w:rsidR="005B63DF" w:rsidRDefault="005B63DF" w:rsidP="005B63DF">
            <w:pPr>
              <w:ind w:left="221" w:right="33"/>
              <w:jc w:val="center"/>
            </w:pPr>
            <w:r>
              <w:rPr>
                <w:sz w:val="20"/>
                <w:szCs w:val="20"/>
              </w:rPr>
              <w:t>ведомств и организаций</w:t>
            </w:r>
          </w:p>
          <w:p w14:paraId="34C92361" w14:textId="77777777" w:rsidR="005B63DF" w:rsidRDefault="005B63DF" w:rsidP="005B63DF">
            <w:pPr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2573EDED" w14:textId="77777777" w:rsidR="00D351EC" w:rsidRDefault="00D351EC"/>
    <w:p w14:paraId="1ED120D7" w14:textId="3415C2C0" w:rsidR="00D351EC" w:rsidRPr="004A2881" w:rsidRDefault="00D351EC">
      <w:pPr>
        <w:pStyle w:val="50"/>
        <w:outlineLvl w:val="4"/>
        <w:rPr>
          <w:sz w:val="25"/>
          <w:szCs w:val="25"/>
        </w:rPr>
      </w:pPr>
      <w:r w:rsidRPr="004A2881">
        <w:rPr>
          <w:sz w:val="25"/>
          <w:szCs w:val="25"/>
        </w:rPr>
        <w:t>ОПЕРАТИВНЫЙ ЕЖЕДНЕВНЫЙ ПРОГНОЗ</w:t>
      </w:r>
    </w:p>
    <w:p w14:paraId="57E5ACEC" w14:textId="77777777" w:rsidR="00D351EC" w:rsidRPr="004A2881" w:rsidRDefault="00D351EC">
      <w:pPr>
        <w:pStyle w:val="50"/>
        <w:outlineLvl w:val="4"/>
        <w:rPr>
          <w:sz w:val="25"/>
          <w:szCs w:val="25"/>
        </w:rPr>
      </w:pPr>
      <w:r w:rsidRPr="004A2881">
        <w:rPr>
          <w:sz w:val="25"/>
          <w:szCs w:val="25"/>
        </w:rPr>
        <w:t>возникновения и развития чрезвычайных ситуаций</w:t>
      </w:r>
    </w:p>
    <w:p w14:paraId="2127CB41" w14:textId="0132442D" w:rsidR="00D351EC" w:rsidRPr="004A2881" w:rsidRDefault="00D351EC">
      <w:pPr>
        <w:pStyle w:val="50"/>
        <w:outlineLvl w:val="4"/>
        <w:rPr>
          <w:sz w:val="25"/>
          <w:szCs w:val="25"/>
        </w:rPr>
      </w:pPr>
      <w:r w:rsidRPr="004A2881">
        <w:rPr>
          <w:sz w:val="25"/>
          <w:szCs w:val="25"/>
        </w:rPr>
        <w:t xml:space="preserve">на территории Республики Адыгея на </w:t>
      </w:r>
      <w:r w:rsidR="00BA2759" w:rsidRPr="004A2881">
        <w:rPr>
          <w:sz w:val="25"/>
          <w:szCs w:val="25"/>
        </w:rPr>
        <w:t>2</w:t>
      </w:r>
      <w:r w:rsidR="00D37782">
        <w:rPr>
          <w:sz w:val="25"/>
          <w:szCs w:val="25"/>
        </w:rPr>
        <w:t>4</w:t>
      </w:r>
      <w:r w:rsidRPr="004A2881">
        <w:rPr>
          <w:sz w:val="25"/>
          <w:szCs w:val="25"/>
        </w:rPr>
        <w:t>.09.2022г.</w:t>
      </w:r>
    </w:p>
    <w:p w14:paraId="0EAD3736" w14:textId="77777777" w:rsidR="00D351EC" w:rsidRPr="004A2881" w:rsidRDefault="00D351EC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5"/>
          <w:szCs w:val="25"/>
        </w:rPr>
      </w:pPr>
      <w:r w:rsidRPr="004A2881">
        <w:rPr>
          <w:b w:val="0"/>
          <w:color w:val="000000"/>
          <w:sz w:val="25"/>
          <w:szCs w:val="25"/>
        </w:rPr>
        <w:t xml:space="preserve">(подготовлено на основе информации Адыгейского ЦГМС-филиала ФГБУ </w:t>
      </w:r>
    </w:p>
    <w:p w14:paraId="262BC7BE" w14:textId="77777777" w:rsidR="00D351EC" w:rsidRPr="004A2881" w:rsidRDefault="00D351EC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5"/>
          <w:szCs w:val="25"/>
        </w:rPr>
      </w:pPr>
      <w:r w:rsidRPr="004A2881">
        <w:rPr>
          <w:b w:val="0"/>
          <w:color w:val="000000"/>
          <w:sz w:val="25"/>
          <w:szCs w:val="25"/>
        </w:rPr>
        <w:t>«Северо-Кавказское УГМС»)</w:t>
      </w:r>
    </w:p>
    <w:p w14:paraId="789A958B" w14:textId="77777777" w:rsidR="00D351EC" w:rsidRPr="004A2881" w:rsidRDefault="00D351EC">
      <w:pPr>
        <w:pStyle w:val="15"/>
        <w:tabs>
          <w:tab w:val="left" w:pos="1701"/>
          <w:tab w:val="left" w:pos="9072"/>
        </w:tabs>
        <w:ind w:left="709" w:right="-568" w:firstLine="709"/>
        <w:rPr>
          <w:b w:val="0"/>
          <w:color w:val="000000"/>
          <w:sz w:val="25"/>
          <w:szCs w:val="25"/>
        </w:rPr>
      </w:pPr>
    </w:p>
    <w:p w14:paraId="14625809" w14:textId="4C82AB38" w:rsidR="00E550F1" w:rsidRPr="00E550F1" w:rsidRDefault="00D351EC" w:rsidP="00E5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</w:rPr>
      </w:pPr>
      <w:r w:rsidRPr="004A2881">
        <w:rPr>
          <w:b/>
          <w:sz w:val="25"/>
          <w:szCs w:val="25"/>
        </w:rPr>
        <w:t>1</w:t>
      </w:r>
      <w:r w:rsidRPr="004A2881">
        <w:rPr>
          <w:b/>
          <w:bCs/>
          <w:color w:val="000000"/>
          <w:sz w:val="25"/>
          <w:szCs w:val="25"/>
        </w:rPr>
        <w:t>.Обстановка</w:t>
      </w:r>
      <w:bookmarkStart w:id="0" w:name="_Hlk94699628"/>
      <w:r w:rsidR="00C3109B" w:rsidRPr="004A2881">
        <w:rPr>
          <w:b/>
          <w:sz w:val="25"/>
          <w:szCs w:val="25"/>
        </w:rPr>
        <w:t>:</w:t>
      </w:r>
      <w:bookmarkStart w:id="1" w:name="_Hlk71709274"/>
      <w:r w:rsidR="00C3109B" w:rsidRPr="004A2881">
        <w:rPr>
          <w:color w:val="000000"/>
          <w:sz w:val="25"/>
          <w:szCs w:val="25"/>
        </w:rPr>
        <w:t xml:space="preserve"> </w:t>
      </w:r>
      <w:bookmarkStart w:id="2" w:name="_Hlk114493716"/>
      <w:bookmarkStart w:id="3" w:name="_Hlk114658489"/>
      <w:bookmarkEnd w:id="1"/>
      <w:r w:rsidR="00E550F1" w:rsidRPr="00E550F1">
        <w:rPr>
          <w:color w:val="000000"/>
          <w:sz w:val="25"/>
          <w:szCs w:val="25"/>
        </w:rPr>
        <w:t xml:space="preserve">переменная облачность, </w:t>
      </w:r>
      <w:r w:rsidR="00D37782" w:rsidRPr="00D37782">
        <w:rPr>
          <w:color w:val="000000"/>
          <w:sz w:val="25"/>
          <w:szCs w:val="25"/>
        </w:rPr>
        <w:t>местами небольшой и умеренный дождь</w:t>
      </w:r>
      <w:bookmarkStart w:id="4" w:name="_Hlk114649231"/>
      <w:r w:rsidR="00D37782" w:rsidRPr="00D37782">
        <w:rPr>
          <w:color w:val="000000"/>
          <w:sz w:val="25"/>
          <w:szCs w:val="25"/>
        </w:rPr>
        <w:t>, местами гроза</w:t>
      </w:r>
      <w:bookmarkEnd w:id="4"/>
      <w:r w:rsidR="00D37782" w:rsidRPr="00D37782">
        <w:rPr>
          <w:color w:val="000000"/>
          <w:sz w:val="25"/>
          <w:szCs w:val="25"/>
        </w:rPr>
        <w:t>.</w:t>
      </w:r>
    </w:p>
    <w:p w14:paraId="1BD81575" w14:textId="49857EEA" w:rsidR="00E550F1" w:rsidRPr="00E550F1" w:rsidRDefault="00E550F1" w:rsidP="00E5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</w:rPr>
      </w:pPr>
      <w:r w:rsidRPr="00E550F1">
        <w:rPr>
          <w:b/>
          <w:bCs/>
          <w:color w:val="000000"/>
          <w:sz w:val="25"/>
          <w:szCs w:val="25"/>
        </w:rPr>
        <w:t>Ветер:</w:t>
      </w:r>
      <w:r w:rsidRPr="00E550F1">
        <w:rPr>
          <w:color w:val="000000"/>
          <w:sz w:val="25"/>
          <w:szCs w:val="25"/>
        </w:rPr>
        <w:t xml:space="preserve"> </w:t>
      </w:r>
      <w:bookmarkStart w:id="5" w:name="_Hlk109810044"/>
      <w:r w:rsidR="00D37782" w:rsidRPr="00D37782">
        <w:rPr>
          <w:color w:val="000000"/>
          <w:sz w:val="25"/>
          <w:szCs w:val="25"/>
        </w:rPr>
        <w:t>юго-западный 3-8 м/с</w:t>
      </w:r>
      <w:r w:rsidRPr="00E550F1">
        <w:rPr>
          <w:color w:val="000000"/>
          <w:sz w:val="25"/>
          <w:szCs w:val="25"/>
        </w:rPr>
        <w:t>.</w:t>
      </w:r>
    </w:p>
    <w:bookmarkEnd w:id="5"/>
    <w:p w14:paraId="4BBBE838" w14:textId="4927B683" w:rsidR="00E550F1" w:rsidRPr="00E550F1" w:rsidRDefault="00E550F1" w:rsidP="00E5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</w:rPr>
      </w:pPr>
      <w:r w:rsidRPr="00E550F1">
        <w:rPr>
          <w:b/>
          <w:bCs/>
          <w:color w:val="000000"/>
          <w:sz w:val="25"/>
          <w:szCs w:val="25"/>
        </w:rPr>
        <w:t>Температура воздуха:</w:t>
      </w:r>
      <w:r w:rsidRPr="00E550F1">
        <w:rPr>
          <w:color w:val="000000"/>
          <w:sz w:val="25"/>
          <w:szCs w:val="25"/>
        </w:rPr>
        <w:t xml:space="preserve"> ночью +</w:t>
      </w:r>
      <w:bookmarkStart w:id="6" w:name="_Hlk108948096"/>
      <w:r w:rsidR="00D37782">
        <w:rPr>
          <w:color w:val="000000"/>
          <w:sz w:val="25"/>
          <w:szCs w:val="25"/>
        </w:rPr>
        <w:t>7</w:t>
      </w:r>
      <w:r w:rsidRPr="00E550F1">
        <w:rPr>
          <w:color w:val="000000"/>
          <w:sz w:val="25"/>
          <w:szCs w:val="25"/>
        </w:rPr>
        <w:t>...</w:t>
      </w:r>
      <w:bookmarkEnd w:id="6"/>
      <w:r w:rsidRPr="00E550F1">
        <w:rPr>
          <w:color w:val="000000"/>
          <w:sz w:val="25"/>
          <w:szCs w:val="25"/>
        </w:rPr>
        <w:t>+1</w:t>
      </w:r>
      <w:bookmarkStart w:id="7" w:name="_Hlk100481408"/>
      <w:r w:rsidR="00D37782">
        <w:rPr>
          <w:color w:val="000000"/>
          <w:sz w:val="25"/>
          <w:szCs w:val="25"/>
        </w:rPr>
        <w:t>2</w:t>
      </w:r>
      <w:r w:rsidRPr="00E550F1">
        <w:rPr>
          <w:color w:val="000000"/>
          <w:sz w:val="25"/>
          <w:szCs w:val="25"/>
        </w:rPr>
        <w:t>ºС</w:t>
      </w:r>
      <w:bookmarkEnd w:id="7"/>
      <w:r w:rsidRPr="00E550F1">
        <w:rPr>
          <w:color w:val="000000"/>
          <w:sz w:val="25"/>
          <w:szCs w:val="25"/>
        </w:rPr>
        <w:t xml:space="preserve">. </w:t>
      </w:r>
    </w:p>
    <w:p w14:paraId="02C88776" w14:textId="7D1B73BD" w:rsidR="00E550F1" w:rsidRPr="00E550F1" w:rsidRDefault="00E550F1" w:rsidP="00E550F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5"/>
          <w:szCs w:val="25"/>
        </w:rPr>
      </w:pPr>
      <w:r w:rsidRPr="00E550F1">
        <w:rPr>
          <w:b/>
          <w:bCs/>
          <w:color w:val="000000"/>
          <w:sz w:val="25"/>
          <w:szCs w:val="25"/>
        </w:rPr>
        <w:t xml:space="preserve">                                         </w:t>
      </w:r>
      <w:r w:rsidRPr="00E550F1">
        <w:rPr>
          <w:color w:val="000000"/>
          <w:sz w:val="25"/>
          <w:szCs w:val="25"/>
        </w:rPr>
        <w:t>днем +1</w:t>
      </w:r>
      <w:r w:rsidR="00D37782">
        <w:rPr>
          <w:color w:val="000000"/>
          <w:sz w:val="25"/>
          <w:szCs w:val="25"/>
        </w:rPr>
        <w:t>3</w:t>
      </w:r>
      <w:r w:rsidRPr="00E550F1">
        <w:rPr>
          <w:color w:val="000000"/>
          <w:sz w:val="25"/>
          <w:szCs w:val="25"/>
        </w:rPr>
        <w:t>...+</w:t>
      </w:r>
      <w:r w:rsidR="00D37782">
        <w:rPr>
          <w:color w:val="000000"/>
          <w:sz w:val="25"/>
          <w:szCs w:val="25"/>
        </w:rPr>
        <w:t>18</w:t>
      </w:r>
      <w:r w:rsidRPr="00E550F1">
        <w:rPr>
          <w:color w:val="000000"/>
          <w:sz w:val="25"/>
          <w:szCs w:val="25"/>
        </w:rPr>
        <w:t>ºС.</w:t>
      </w:r>
    </w:p>
    <w:p w14:paraId="6201688C" w14:textId="1A19EAC5" w:rsidR="00E550F1" w:rsidRPr="00E550F1" w:rsidRDefault="00E550F1" w:rsidP="00E5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</w:rPr>
      </w:pPr>
      <w:r w:rsidRPr="00E550F1">
        <w:rPr>
          <w:b/>
          <w:bCs/>
          <w:color w:val="000000"/>
          <w:sz w:val="25"/>
          <w:szCs w:val="25"/>
        </w:rPr>
        <w:t>Горы, предгорья:</w:t>
      </w:r>
      <w:r w:rsidRPr="00E550F1">
        <w:rPr>
          <w:color w:val="000000"/>
          <w:sz w:val="25"/>
          <w:szCs w:val="25"/>
        </w:rPr>
        <w:t xml:space="preserve"> </w:t>
      </w:r>
      <w:r w:rsidR="00D37782" w:rsidRPr="00D37782">
        <w:rPr>
          <w:color w:val="000000"/>
          <w:sz w:val="25"/>
          <w:szCs w:val="25"/>
        </w:rPr>
        <w:t>местами небольшой и умеренный дождь, местами гроза, в горах ночью местами дождь с мокрым снегом</w:t>
      </w:r>
      <w:r w:rsidRPr="00E550F1">
        <w:rPr>
          <w:color w:val="000000"/>
          <w:sz w:val="25"/>
          <w:szCs w:val="25"/>
        </w:rPr>
        <w:t>.</w:t>
      </w:r>
    </w:p>
    <w:p w14:paraId="6B14A2EB" w14:textId="7627A894" w:rsidR="00E550F1" w:rsidRPr="00E550F1" w:rsidRDefault="00E550F1" w:rsidP="00E5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</w:rPr>
      </w:pPr>
      <w:r w:rsidRPr="00E550F1">
        <w:rPr>
          <w:b/>
          <w:bCs/>
          <w:color w:val="000000"/>
          <w:sz w:val="25"/>
          <w:szCs w:val="25"/>
        </w:rPr>
        <w:t>Температура воздуха:</w:t>
      </w:r>
      <w:r w:rsidRPr="00E550F1">
        <w:rPr>
          <w:color w:val="000000"/>
          <w:sz w:val="25"/>
          <w:szCs w:val="25"/>
        </w:rPr>
        <w:t xml:space="preserve"> ночью +</w:t>
      </w:r>
      <w:r w:rsidR="00D37782">
        <w:rPr>
          <w:color w:val="000000"/>
          <w:sz w:val="25"/>
          <w:szCs w:val="25"/>
        </w:rPr>
        <w:t>2</w:t>
      </w:r>
      <w:r w:rsidRPr="00E550F1">
        <w:rPr>
          <w:color w:val="000000"/>
          <w:sz w:val="25"/>
          <w:szCs w:val="25"/>
        </w:rPr>
        <w:t>...+</w:t>
      </w:r>
      <w:r w:rsidR="00D37782">
        <w:rPr>
          <w:color w:val="000000"/>
          <w:sz w:val="25"/>
          <w:szCs w:val="25"/>
        </w:rPr>
        <w:t>7</w:t>
      </w:r>
      <w:r w:rsidRPr="00E550F1">
        <w:rPr>
          <w:color w:val="000000"/>
          <w:sz w:val="25"/>
          <w:szCs w:val="25"/>
        </w:rPr>
        <w:t xml:space="preserve">ºС. </w:t>
      </w:r>
    </w:p>
    <w:p w14:paraId="11BAFCF9" w14:textId="02353C98" w:rsidR="00E550F1" w:rsidRPr="00E550F1" w:rsidRDefault="00E550F1" w:rsidP="00E550F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5"/>
          <w:szCs w:val="25"/>
        </w:rPr>
      </w:pPr>
      <w:r w:rsidRPr="00E550F1">
        <w:rPr>
          <w:b/>
          <w:bCs/>
          <w:color w:val="000000"/>
          <w:sz w:val="25"/>
          <w:szCs w:val="25"/>
        </w:rPr>
        <w:t xml:space="preserve">                                         </w:t>
      </w:r>
      <w:r w:rsidRPr="00E550F1">
        <w:rPr>
          <w:color w:val="000000"/>
          <w:sz w:val="25"/>
          <w:szCs w:val="25"/>
        </w:rPr>
        <w:t>днем +1</w:t>
      </w:r>
      <w:r w:rsidR="00D37782">
        <w:rPr>
          <w:color w:val="000000"/>
          <w:sz w:val="25"/>
          <w:szCs w:val="25"/>
        </w:rPr>
        <w:t>0</w:t>
      </w:r>
      <w:r w:rsidRPr="00E550F1">
        <w:rPr>
          <w:color w:val="000000"/>
          <w:sz w:val="25"/>
          <w:szCs w:val="25"/>
        </w:rPr>
        <w:t>...+1</w:t>
      </w:r>
      <w:r w:rsidR="00D37782">
        <w:rPr>
          <w:color w:val="000000"/>
          <w:sz w:val="25"/>
          <w:szCs w:val="25"/>
        </w:rPr>
        <w:t>5</w:t>
      </w:r>
      <w:r w:rsidRPr="00E550F1">
        <w:rPr>
          <w:color w:val="000000"/>
          <w:sz w:val="25"/>
          <w:szCs w:val="25"/>
        </w:rPr>
        <w:t>ºС.</w:t>
      </w:r>
      <w:bookmarkStart w:id="8" w:name="_Hlk94433598"/>
      <w:bookmarkEnd w:id="8"/>
    </w:p>
    <w:p w14:paraId="746DDBB5" w14:textId="4129AEB4" w:rsidR="00E550F1" w:rsidRPr="00E550F1" w:rsidRDefault="001E6F34" w:rsidP="00E550F1">
      <w:pPr>
        <w:numPr>
          <w:ilvl w:val="0"/>
          <w:numId w:val="7"/>
        </w:numPr>
        <w:ind w:left="0" w:firstLine="709"/>
        <w:rPr>
          <w:sz w:val="26"/>
          <w:szCs w:val="26"/>
          <w:lang w:eastAsia="ar-SA"/>
        </w:rPr>
      </w:pPr>
      <w:r w:rsidRPr="004A2881">
        <w:rPr>
          <w:b/>
          <w:sz w:val="25"/>
          <w:szCs w:val="25"/>
          <w:lang w:eastAsia="ar-SA"/>
        </w:rPr>
        <w:t>Пожароопасность:</w:t>
      </w:r>
      <w:r w:rsidRPr="004A2881">
        <w:rPr>
          <w:sz w:val="25"/>
          <w:szCs w:val="25"/>
          <w:lang w:eastAsia="ar-SA"/>
        </w:rPr>
        <w:t xml:space="preserve"> </w:t>
      </w:r>
      <w:bookmarkEnd w:id="2"/>
      <w:bookmarkEnd w:id="3"/>
      <w:r w:rsidR="00E550F1" w:rsidRPr="00E550F1">
        <w:rPr>
          <w:sz w:val="26"/>
          <w:szCs w:val="26"/>
          <w:lang w:eastAsia="ar-SA"/>
        </w:rPr>
        <w:t>по г. Адыгейску, Теучежскому, Тахтамукайскому</w:t>
      </w:r>
      <w:r w:rsidR="00E550F1" w:rsidRPr="00E550F1">
        <w:rPr>
          <w:iCs/>
          <w:sz w:val="26"/>
          <w:szCs w:val="26"/>
          <w:lang w:eastAsia="ar-SA"/>
        </w:rPr>
        <w:t>,</w:t>
      </w:r>
      <w:r w:rsidR="00E550F1" w:rsidRPr="00E550F1">
        <w:rPr>
          <w:sz w:val="26"/>
          <w:szCs w:val="26"/>
          <w:lang w:eastAsia="ar-SA"/>
        </w:rPr>
        <w:t xml:space="preserve"> Шовгеновскому,</w:t>
      </w:r>
      <w:r w:rsidR="00E550F1">
        <w:rPr>
          <w:sz w:val="26"/>
          <w:szCs w:val="26"/>
          <w:lang w:eastAsia="ar-SA"/>
        </w:rPr>
        <w:t xml:space="preserve"> </w:t>
      </w:r>
      <w:r w:rsidR="00E550F1" w:rsidRPr="00E550F1">
        <w:rPr>
          <w:sz w:val="26"/>
          <w:szCs w:val="26"/>
          <w:lang w:eastAsia="ar-SA"/>
        </w:rPr>
        <w:t xml:space="preserve">Красногвардейскому районам - </w:t>
      </w:r>
      <w:r w:rsidR="00E550F1" w:rsidRPr="00E550F1">
        <w:rPr>
          <w:b/>
          <w:bCs/>
          <w:sz w:val="26"/>
          <w:szCs w:val="26"/>
          <w:lang w:eastAsia="ar-SA"/>
        </w:rPr>
        <w:t>3 класс</w:t>
      </w:r>
      <w:bookmarkStart w:id="9" w:name="_Hlk111288867"/>
      <w:bookmarkEnd w:id="9"/>
      <w:r w:rsidR="00E550F1" w:rsidRPr="00E550F1">
        <w:rPr>
          <w:sz w:val="26"/>
          <w:szCs w:val="26"/>
          <w:lang w:eastAsia="ar-SA"/>
        </w:rPr>
        <w:t xml:space="preserve">, по г. Майкопу, </w:t>
      </w:r>
      <w:r w:rsidR="00E550F1" w:rsidRPr="00E550F1">
        <w:rPr>
          <w:bCs/>
          <w:iCs/>
          <w:sz w:val="26"/>
          <w:szCs w:val="26"/>
          <w:lang w:eastAsia="ar-SA"/>
        </w:rPr>
        <w:t>Майкопскому району</w:t>
      </w:r>
      <w:r w:rsidR="00E550F1" w:rsidRPr="00E550F1">
        <w:rPr>
          <w:bCs/>
          <w:sz w:val="26"/>
          <w:szCs w:val="26"/>
          <w:lang w:eastAsia="ar-SA"/>
        </w:rPr>
        <w:t>,</w:t>
      </w:r>
      <w:r w:rsidR="00E550F1" w:rsidRPr="00E550F1">
        <w:rPr>
          <w:b/>
          <w:sz w:val="26"/>
          <w:szCs w:val="26"/>
          <w:lang w:eastAsia="ar-SA"/>
        </w:rPr>
        <w:t xml:space="preserve"> </w:t>
      </w:r>
      <w:r w:rsidR="00E550F1" w:rsidRPr="00E550F1">
        <w:rPr>
          <w:b/>
          <w:sz w:val="26"/>
          <w:szCs w:val="26"/>
          <w:lang w:eastAsia="ar-SA"/>
        </w:rPr>
        <w:br/>
      </w:r>
      <w:r w:rsidR="00E550F1" w:rsidRPr="00E550F1">
        <w:rPr>
          <w:iCs/>
          <w:sz w:val="26"/>
          <w:szCs w:val="26"/>
          <w:lang w:eastAsia="ar-SA"/>
        </w:rPr>
        <w:t xml:space="preserve">Гиагинскому, Кошехабльскому районам – </w:t>
      </w:r>
      <w:r w:rsidR="00E550F1" w:rsidRPr="00E550F1">
        <w:rPr>
          <w:b/>
          <w:bCs/>
          <w:iCs/>
          <w:sz w:val="26"/>
          <w:szCs w:val="26"/>
          <w:lang w:eastAsia="ar-SA"/>
        </w:rPr>
        <w:t>1 класс</w:t>
      </w:r>
      <w:r w:rsidR="00E550F1" w:rsidRPr="00E550F1">
        <w:rPr>
          <w:iCs/>
          <w:sz w:val="26"/>
          <w:szCs w:val="26"/>
          <w:lang w:eastAsia="ar-SA"/>
        </w:rPr>
        <w:t>.</w:t>
      </w:r>
    </w:p>
    <w:p w14:paraId="12262B8E" w14:textId="3592B121" w:rsidR="00D351EC" w:rsidRPr="004A2881" w:rsidRDefault="00D351EC" w:rsidP="00E5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  <w:r w:rsidRPr="004A2881">
        <w:rPr>
          <w:b/>
          <w:sz w:val="25"/>
          <w:szCs w:val="25"/>
        </w:rPr>
        <w:t xml:space="preserve">1.2. Гидрологическая: </w:t>
      </w:r>
    </w:p>
    <w:bookmarkEnd w:id="0"/>
    <w:p w14:paraId="5D619FE8" w14:textId="77777777" w:rsidR="00D351EC" w:rsidRPr="004A2881" w:rsidRDefault="00D351EC">
      <w:pPr>
        <w:pStyle w:val="af6"/>
        <w:numPr>
          <w:ilvl w:val="0"/>
          <w:numId w:val="5"/>
        </w:numPr>
        <w:ind w:left="0" w:firstLine="709"/>
        <w:jc w:val="both"/>
        <w:rPr>
          <w:sz w:val="25"/>
          <w:szCs w:val="25"/>
        </w:rPr>
      </w:pPr>
      <w:r w:rsidRPr="004A2881">
        <w:rPr>
          <w:bCs/>
          <w:sz w:val="25"/>
          <w:szCs w:val="25"/>
          <w:lang w:eastAsia="ar-SA"/>
        </w:rPr>
        <w:t xml:space="preserve">На реках республики прогнозируется колебание уровней воды без достижения неблагоприятных отметок (НЯ). </w:t>
      </w:r>
    </w:p>
    <w:p w14:paraId="05405F67" w14:textId="77777777" w:rsidR="00D351EC" w:rsidRPr="004A2881" w:rsidRDefault="00D351EC">
      <w:pPr>
        <w:pStyle w:val="af6"/>
        <w:numPr>
          <w:ilvl w:val="0"/>
          <w:numId w:val="3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5"/>
          <w:szCs w:val="25"/>
        </w:rPr>
      </w:pPr>
      <w:r w:rsidRPr="004A2881">
        <w:rPr>
          <w:b/>
          <w:sz w:val="25"/>
          <w:szCs w:val="25"/>
          <w:lang w:val="x-none"/>
        </w:rPr>
        <w:t xml:space="preserve">1.3. </w:t>
      </w:r>
      <w:r w:rsidRPr="004A2881">
        <w:rPr>
          <w:b/>
          <w:sz w:val="25"/>
          <w:szCs w:val="25"/>
        </w:rPr>
        <w:t>Лесоп</w:t>
      </w:r>
      <w:r w:rsidRPr="004A2881">
        <w:rPr>
          <w:b/>
          <w:sz w:val="25"/>
          <w:szCs w:val="25"/>
          <w:lang w:val="x-none"/>
        </w:rPr>
        <w:t>ожарная</w:t>
      </w:r>
      <w:r w:rsidRPr="004A2881">
        <w:rPr>
          <w:b/>
          <w:sz w:val="25"/>
          <w:szCs w:val="25"/>
        </w:rPr>
        <w:t xml:space="preserve"> обстановка</w:t>
      </w:r>
      <w:r w:rsidRPr="004A2881">
        <w:rPr>
          <w:b/>
          <w:sz w:val="25"/>
          <w:szCs w:val="25"/>
          <w:lang w:val="x-none"/>
        </w:rPr>
        <w:t>:</w:t>
      </w:r>
      <w:r w:rsidRPr="004A2881">
        <w:rPr>
          <w:b/>
          <w:sz w:val="25"/>
          <w:szCs w:val="25"/>
          <w:lang w:val="x-none"/>
        </w:rPr>
        <w:tab/>
      </w:r>
    </w:p>
    <w:p w14:paraId="119896E9" w14:textId="77777777" w:rsidR="00D351EC" w:rsidRPr="004A2881" w:rsidRDefault="00D351EC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5"/>
          <w:szCs w:val="25"/>
        </w:rPr>
      </w:pPr>
      <w:r w:rsidRPr="004A2881">
        <w:rPr>
          <w:sz w:val="25"/>
          <w:szCs w:val="25"/>
        </w:rPr>
        <w:t>На территории республики действующих очагов природных пожаров не</w:t>
      </w:r>
      <w:r w:rsidRPr="004A2881">
        <w:rPr>
          <w:sz w:val="25"/>
          <w:szCs w:val="25"/>
        </w:rPr>
        <w:br/>
        <w:t>зарегистрировано.</w:t>
      </w:r>
    </w:p>
    <w:p w14:paraId="25E22DBB" w14:textId="77777777" w:rsidR="00D351EC" w:rsidRPr="004A2881" w:rsidRDefault="00D351EC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5"/>
          <w:szCs w:val="25"/>
        </w:rPr>
      </w:pPr>
      <w:r w:rsidRPr="004A2881">
        <w:rPr>
          <w:b/>
          <w:sz w:val="25"/>
          <w:szCs w:val="25"/>
        </w:rPr>
        <w:t xml:space="preserve"> 1.4. РХБ</w:t>
      </w:r>
    </w:p>
    <w:p w14:paraId="7101248A" w14:textId="77777777" w:rsidR="00D351EC" w:rsidRPr="004A2881" w:rsidRDefault="00D351EC">
      <w:pPr>
        <w:tabs>
          <w:tab w:val="left" w:pos="0"/>
        </w:tabs>
        <w:ind w:right="-34" w:firstLine="709"/>
        <w:jc w:val="both"/>
        <w:rPr>
          <w:sz w:val="25"/>
          <w:szCs w:val="25"/>
        </w:rPr>
      </w:pPr>
      <w:r w:rsidRPr="004A2881">
        <w:rPr>
          <w:sz w:val="25"/>
          <w:szCs w:val="25"/>
        </w:rPr>
        <w:t>Радиационная, химическая и бактериологическая обстановка на территории республики в</w:t>
      </w:r>
      <w:r w:rsidRPr="004A2881">
        <w:rPr>
          <w:b/>
          <w:sz w:val="25"/>
          <w:szCs w:val="25"/>
        </w:rPr>
        <w:t xml:space="preserve"> </w:t>
      </w:r>
      <w:r w:rsidRPr="004A2881">
        <w:rPr>
          <w:sz w:val="25"/>
          <w:szCs w:val="25"/>
        </w:rPr>
        <w:t>норме.</w:t>
      </w:r>
    </w:p>
    <w:p w14:paraId="53E3B885" w14:textId="77777777" w:rsidR="00D351EC" w:rsidRPr="004A2881" w:rsidRDefault="00D351EC">
      <w:pPr>
        <w:tabs>
          <w:tab w:val="left" w:pos="3483"/>
        </w:tabs>
        <w:ind w:firstLine="709"/>
        <w:jc w:val="both"/>
        <w:rPr>
          <w:sz w:val="25"/>
          <w:szCs w:val="25"/>
        </w:rPr>
      </w:pPr>
      <w:r w:rsidRPr="004A2881">
        <w:rPr>
          <w:b/>
          <w:sz w:val="25"/>
          <w:szCs w:val="25"/>
        </w:rPr>
        <w:t>2. Прогноз:</w:t>
      </w:r>
    </w:p>
    <w:p w14:paraId="622A9FDB" w14:textId="77777777" w:rsidR="00D351EC" w:rsidRPr="004A2881" w:rsidRDefault="00D351EC">
      <w:pPr>
        <w:numPr>
          <w:ilvl w:val="0"/>
          <w:numId w:val="3"/>
        </w:numPr>
        <w:suppressAutoHyphens/>
        <w:ind w:firstLine="277"/>
        <w:contextualSpacing/>
        <w:jc w:val="both"/>
        <w:rPr>
          <w:sz w:val="25"/>
          <w:szCs w:val="25"/>
        </w:rPr>
      </w:pPr>
      <w:r w:rsidRPr="004A2881">
        <w:rPr>
          <w:b/>
          <w:sz w:val="25"/>
          <w:szCs w:val="25"/>
        </w:rPr>
        <w:t>2.1</w:t>
      </w:r>
      <w:r w:rsidRPr="004A2881">
        <w:rPr>
          <w:b/>
          <w:bCs/>
          <w:sz w:val="25"/>
          <w:szCs w:val="25"/>
          <w:lang w:val="x-none" w:eastAsia="ar-SA"/>
        </w:rPr>
        <w:t>. Природные ЧС</w:t>
      </w:r>
      <w:r w:rsidRPr="004A2881">
        <w:rPr>
          <w:bCs/>
          <w:spacing w:val="2"/>
          <w:sz w:val="25"/>
          <w:szCs w:val="25"/>
        </w:rPr>
        <w:t>:</w:t>
      </w:r>
    </w:p>
    <w:p w14:paraId="184370B9" w14:textId="77777777" w:rsidR="00D351EC" w:rsidRPr="004A2881" w:rsidRDefault="00D351EC">
      <w:pPr>
        <w:tabs>
          <w:tab w:val="left" w:pos="0"/>
          <w:tab w:val="left" w:pos="2792"/>
        </w:tabs>
        <w:ind w:firstLine="709"/>
        <w:jc w:val="both"/>
        <w:rPr>
          <w:sz w:val="25"/>
          <w:szCs w:val="25"/>
        </w:rPr>
      </w:pPr>
      <w:r w:rsidRPr="004A2881">
        <w:rPr>
          <w:sz w:val="25"/>
          <w:szCs w:val="25"/>
        </w:rPr>
        <w:t>Не прогнозируются.</w:t>
      </w:r>
      <w:r w:rsidRPr="004A2881">
        <w:rPr>
          <w:sz w:val="25"/>
          <w:szCs w:val="25"/>
        </w:rPr>
        <w:tab/>
      </w:r>
    </w:p>
    <w:p w14:paraId="6E482CB7" w14:textId="6F1DEF74" w:rsidR="00D351EC" w:rsidRPr="004A2881" w:rsidRDefault="00D351EC">
      <w:pPr>
        <w:tabs>
          <w:tab w:val="left" w:pos="0"/>
        </w:tabs>
        <w:ind w:firstLine="709"/>
        <w:jc w:val="both"/>
        <w:rPr>
          <w:b/>
          <w:bCs/>
          <w:i/>
          <w:sz w:val="25"/>
          <w:szCs w:val="25"/>
          <w:u w:val="single"/>
          <w:lang w:eastAsia="ar-SA"/>
        </w:rPr>
      </w:pPr>
      <w:r w:rsidRPr="004A2881">
        <w:rPr>
          <w:b/>
          <w:bCs/>
          <w:sz w:val="25"/>
          <w:szCs w:val="25"/>
          <w:lang w:val="x-none" w:eastAsia="ar-SA"/>
        </w:rPr>
        <w:t xml:space="preserve">Природные </w:t>
      </w:r>
      <w:r w:rsidRPr="004A2881">
        <w:rPr>
          <w:b/>
          <w:bCs/>
          <w:sz w:val="25"/>
          <w:szCs w:val="25"/>
          <w:lang w:eastAsia="ar-SA"/>
        </w:rPr>
        <w:t>происшествия:</w:t>
      </w:r>
      <w:bookmarkStart w:id="10" w:name="_Hlk108259513"/>
      <w:bookmarkStart w:id="11" w:name="_Hlk106807116"/>
      <w:r w:rsidRPr="004A2881">
        <w:rPr>
          <w:b/>
          <w:bCs/>
          <w:i/>
          <w:sz w:val="25"/>
          <w:szCs w:val="25"/>
          <w:u w:val="single"/>
          <w:lang w:eastAsia="ar-SA"/>
        </w:rPr>
        <w:t xml:space="preserve"> </w:t>
      </w:r>
    </w:p>
    <w:p w14:paraId="461315A0" w14:textId="72B6B507" w:rsidR="004A2881" w:rsidRPr="004A2881" w:rsidRDefault="004A2881" w:rsidP="004A2881">
      <w:pPr>
        <w:ind w:firstLine="709"/>
        <w:jc w:val="both"/>
        <w:rPr>
          <w:b/>
          <w:bCs/>
          <w:sz w:val="25"/>
          <w:szCs w:val="25"/>
        </w:rPr>
      </w:pPr>
      <w:bookmarkStart w:id="12" w:name="_Hlk108440685"/>
      <w:bookmarkEnd w:id="10"/>
      <w:bookmarkEnd w:id="11"/>
      <w:r w:rsidRPr="004A2881">
        <w:rPr>
          <w:b/>
          <w:bCs/>
          <w:i/>
          <w:sz w:val="25"/>
          <w:szCs w:val="25"/>
          <w:u w:val="single"/>
          <w:lang w:eastAsia="ar-SA"/>
        </w:rPr>
        <w:t xml:space="preserve">Республика </w:t>
      </w:r>
      <w:r w:rsidRPr="00D37782">
        <w:rPr>
          <w:b/>
          <w:bCs/>
          <w:iCs/>
          <w:sz w:val="25"/>
          <w:szCs w:val="25"/>
          <w:u w:val="single"/>
          <w:lang w:eastAsia="ar-SA"/>
        </w:rPr>
        <w:t>Адыгея</w:t>
      </w:r>
      <w:r w:rsidR="00E236B4" w:rsidRPr="00D37782">
        <w:rPr>
          <w:b/>
          <w:bCs/>
          <w:iCs/>
          <w:sz w:val="25"/>
          <w:szCs w:val="25"/>
          <w:u w:val="single"/>
          <w:lang w:eastAsia="ar-SA"/>
        </w:rPr>
        <w:t xml:space="preserve"> </w:t>
      </w:r>
      <w:r w:rsidR="00D37782" w:rsidRPr="00D37782">
        <w:rPr>
          <w:b/>
          <w:bCs/>
          <w:iCs/>
          <w:sz w:val="25"/>
          <w:szCs w:val="25"/>
          <w:u w:val="single"/>
          <w:lang w:eastAsia="ar-SA"/>
        </w:rPr>
        <w:t>( до конца суток 23.09)</w:t>
      </w:r>
      <w:r w:rsidR="00D37782">
        <w:rPr>
          <w:b/>
          <w:bCs/>
          <w:iCs/>
          <w:sz w:val="25"/>
          <w:szCs w:val="25"/>
          <w:u w:val="single"/>
          <w:lang w:eastAsia="ar-SA"/>
        </w:rPr>
        <w:t xml:space="preserve"> </w:t>
      </w:r>
      <w:r w:rsidRPr="004A2881">
        <w:rPr>
          <w:sz w:val="25"/>
          <w:szCs w:val="25"/>
        </w:rPr>
        <w:t xml:space="preserve">– существует вероятность (0,4) </w:t>
      </w:r>
      <w:bookmarkStart w:id="13" w:name="_Hlk114493776"/>
      <w:r w:rsidRPr="004A2881">
        <w:rPr>
          <w:sz w:val="25"/>
          <w:szCs w:val="25"/>
        </w:rPr>
        <w:t xml:space="preserve">возникновения происшествий, связанных с подтоплением пониженных участков местности, не имеющих естественного стока воды, населенных пунктов, прибрежных территорий, дорог, подмывом опор мостов, опор ЛЭП; нарушением работы дренажно-коллекторных и ливневых систем; порывами линий связи и электропередач, отключением трансформаторных подстанций в результате перехлеста проводов; повалом деревьев, обрушением кровли зданий, </w:t>
      </w:r>
      <w:r w:rsidRPr="004A2881">
        <w:rPr>
          <w:sz w:val="25"/>
          <w:szCs w:val="25"/>
        </w:rPr>
        <w:lastRenderedPageBreak/>
        <w:t>сооружений; обрушением слабозакрепленных конструкций; потерей устойчивости строительных кранов и их падением, повреждением легких строений, крыш домов, рекламных конструкций; затруднением в работе всех видов транспорта, выходом из строя объектов жизнеобеспечения, нарушением работы дорожных и коммунальных служб; повреждением кровли и остекления зданий, гибелью сельхозкультур, повреждением садов плодовых деревьев; повреждением разрядами атмосферного электричества (молнии) объектов, не оборудованных молнезащитой (громоотводами) (</w:t>
      </w:r>
      <w:r w:rsidRPr="004A2881">
        <w:rPr>
          <w:b/>
          <w:bCs/>
          <w:sz w:val="25"/>
          <w:szCs w:val="25"/>
        </w:rPr>
        <w:t>Источник происшествий – сильный дождь, ливень, гроза, град; шквалистый ветер, порывы 20-25 м/с).</w:t>
      </w:r>
    </w:p>
    <w:bookmarkEnd w:id="13"/>
    <w:p w14:paraId="2A0DC9E1" w14:textId="098F115B" w:rsidR="00D351EC" w:rsidRPr="004A2881" w:rsidRDefault="00D351EC" w:rsidP="00467401">
      <w:pPr>
        <w:ind w:firstLine="709"/>
        <w:jc w:val="both"/>
        <w:rPr>
          <w:sz w:val="25"/>
          <w:szCs w:val="25"/>
        </w:rPr>
      </w:pPr>
      <w:r w:rsidRPr="004A2881">
        <w:rPr>
          <w:b/>
          <w:i/>
          <w:sz w:val="25"/>
          <w:szCs w:val="25"/>
          <w:u w:val="single"/>
        </w:rPr>
        <w:t>Майкопский район</w:t>
      </w:r>
      <w:bookmarkEnd w:id="12"/>
      <w:r w:rsidRPr="004A2881">
        <w:rPr>
          <w:b/>
          <w:sz w:val="25"/>
          <w:szCs w:val="25"/>
        </w:rPr>
        <w:t xml:space="preserve"> - </w:t>
      </w:r>
      <w:r w:rsidRPr="004A2881">
        <w:rPr>
          <w:sz w:val="25"/>
          <w:szCs w:val="25"/>
        </w:rPr>
        <w:t>существует вероятность (0,</w:t>
      </w:r>
      <w:r w:rsidR="003A5EBA" w:rsidRPr="004A2881">
        <w:rPr>
          <w:sz w:val="25"/>
          <w:szCs w:val="25"/>
        </w:rPr>
        <w:t>4</w:t>
      </w:r>
      <w:r w:rsidRPr="004A2881">
        <w:rPr>
          <w:sz w:val="25"/>
          <w:szCs w:val="25"/>
        </w:rPr>
        <w:t>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4A2881">
        <w:rPr>
          <w:b/>
          <w:sz w:val="25"/>
          <w:szCs w:val="25"/>
        </w:rPr>
        <w:t xml:space="preserve"> (Источник происшествий - обвально-осыпные процессы, сход оползней, просадка грунта).</w:t>
      </w:r>
    </w:p>
    <w:p w14:paraId="6E068E68" w14:textId="77777777" w:rsidR="00D351EC" w:rsidRPr="004A2881" w:rsidRDefault="00D351EC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4A2881">
        <w:rPr>
          <w:b/>
          <w:sz w:val="25"/>
          <w:szCs w:val="25"/>
        </w:rPr>
        <w:t xml:space="preserve">2.2. </w:t>
      </w:r>
      <w:r w:rsidRPr="004A2881">
        <w:rPr>
          <w:b/>
          <w:bCs/>
          <w:sz w:val="25"/>
          <w:szCs w:val="25"/>
          <w:lang w:eastAsia="ar-SA"/>
        </w:rPr>
        <w:t>Техногенные ЧС:</w:t>
      </w:r>
      <w:r w:rsidRPr="004A2881">
        <w:rPr>
          <w:sz w:val="25"/>
          <w:szCs w:val="25"/>
        </w:rPr>
        <w:t xml:space="preserve"> </w:t>
      </w:r>
    </w:p>
    <w:p w14:paraId="5331FC88" w14:textId="6C041FE2" w:rsidR="00E34627" w:rsidRPr="004A2881" w:rsidRDefault="00D351EC" w:rsidP="00654401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4A2881">
        <w:rPr>
          <w:sz w:val="25"/>
          <w:szCs w:val="25"/>
        </w:rPr>
        <w:t>Не прогнозируются.</w:t>
      </w:r>
    </w:p>
    <w:p w14:paraId="5E9CF511" w14:textId="0C23C465" w:rsidR="00D351EC" w:rsidRPr="004A2881" w:rsidRDefault="00D351EC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4A2881">
        <w:rPr>
          <w:b/>
          <w:bCs/>
          <w:sz w:val="25"/>
          <w:szCs w:val="25"/>
          <w:lang w:eastAsia="ar-SA"/>
        </w:rPr>
        <w:t>Техногенные</w:t>
      </w:r>
      <w:r w:rsidRPr="004A2881">
        <w:rPr>
          <w:b/>
          <w:bCs/>
          <w:sz w:val="25"/>
          <w:szCs w:val="25"/>
          <w:lang w:val="x-none" w:eastAsia="ar-SA"/>
        </w:rPr>
        <w:t xml:space="preserve"> </w:t>
      </w:r>
      <w:r w:rsidRPr="004A2881">
        <w:rPr>
          <w:b/>
          <w:bCs/>
          <w:sz w:val="25"/>
          <w:szCs w:val="25"/>
          <w:lang w:eastAsia="ar-SA"/>
        </w:rPr>
        <w:t>происшествия</w:t>
      </w:r>
      <w:r w:rsidRPr="004A2881">
        <w:rPr>
          <w:bCs/>
          <w:spacing w:val="2"/>
          <w:sz w:val="25"/>
          <w:szCs w:val="25"/>
        </w:rPr>
        <w:t>:</w:t>
      </w:r>
      <w:bookmarkStart w:id="14" w:name="_Hlk102141722"/>
    </w:p>
    <w:p w14:paraId="46728643" w14:textId="1704DBB5" w:rsidR="00D351EC" w:rsidRPr="004A2881" w:rsidRDefault="00D351EC">
      <w:pPr>
        <w:ind w:firstLine="709"/>
        <w:jc w:val="both"/>
        <w:rPr>
          <w:sz w:val="25"/>
          <w:szCs w:val="25"/>
        </w:rPr>
      </w:pPr>
      <w:r w:rsidRPr="004A2881">
        <w:rPr>
          <w:b/>
          <w:i/>
          <w:spacing w:val="2"/>
          <w:sz w:val="25"/>
          <w:szCs w:val="25"/>
          <w:u w:val="single"/>
        </w:rPr>
        <w:t>Республика Адыгея</w:t>
      </w:r>
      <w:r w:rsidRPr="004A2881">
        <w:rPr>
          <w:i/>
          <w:spacing w:val="2"/>
          <w:sz w:val="25"/>
          <w:szCs w:val="25"/>
        </w:rPr>
        <w:t xml:space="preserve"> </w:t>
      </w:r>
      <w:r w:rsidRPr="004A2881">
        <w:rPr>
          <w:i/>
          <w:sz w:val="25"/>
          <w:szCs w:val="25"/>
        </w:rPr>
        <w:t xml:space="preserve">– </w:t>
      </w:r>
      <w:bookmarkEnd w:id="14"/>
      <w:r w:rsidRPr="004A2881">
        <w:rPr>
          <w:sz w:val="25"/>
          <w:szCs w:val="25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4A2881">
        <w:rPr>
          <w:b/>
          <w:sz w:val="25"/>
          <w:szCs w:val="25"/>
        </w:rPr>
        <w:t>(Источник происшествий – несанкционированные палы сухой растительности, неосторожное обращение с огнем).</w:t>
      </w:r>
    </w:p>
    <w:p w14:paraId="32958032" w14:textId="15EF25E8" w:rsidR="00D351EC" w:rsidRDefault="00D351EC">
      <w:pPr>
        <w:ind w:firstLine="709"/>
        <w:jc w:val="both"/>
        <w:rPr>
          <w:b/>
          <w:spacing w:val="2"/>
          <w:sz w:val="25"/>
          <w:szCs w:val="25"/>
        </w:rPr>
      </w:pPr>
      <w:r w:rsidRPr="004A2881">
        <w:rPr>
          <w:b/>
          <w:i/>
          <w:spacing w:val="2"/>
          <w:sz w:val="25"/>
          <w:szCs w:val="25"/>
          <w:u w:val="single"/>
        </w:rPr>
        <w:t>Республика Адыгея</w:t>
      </w:r>
      <w:r w:rsidRPr="004A2881">
        <w:rPr>
          <w:i/>
          <w:spacing w:val="2"/>
          <w:sz w:val="25"/>
          <w:szCs w:val="25"/>
        </w:rPr>
        <w:t xml:space="preserve"> </w:t>
      </w:r>
      <w:r w:rsidRPr="004A2881">
        <w:rPr>
          <w:i/>
          <w:sz w:val="25"/>
          <w:szCs w:val="25"/>
        </w:rPr>
        <w:t xml:space="preserve">– </w:t>
      </w:r>
      <w:r w:rsidRPr="004A2881">
        <w:rPr>
          <w:sz w:val="25"/>
          <w:szCs w:val="25"/>
        </w:rPr>
        <w:t>существует</w:t>
      </w:r>
      <w:r w:rsidRPr="004A2881">
        <w:rPr>
          <w:i/>
          <w:sz w:val="25"/>
          <w:szCs w:val="25"/>
        </w:rPr>
        <w:t xml:space="preserve"> </w:t>
      </w:r>
      <w:r w:rsidRPr="004A2881">
        <w:rPr>
          <w:spacing w:val="2"/>
          <w:sz w:val="25"/>
          <w:szCs w:val="25"/>
        </w:rPr>
        <w:t>вероятность</w:t>
      </w:r>
      <w:r w:rsidRPr="004A2881">
        <w:rPr>
          <w:i/>
          <w:spacing w:val="2"/>
          <w:sz w:val="25"/>
          <w:szCs w:val="25"/>
        </w:rPr>
        <w:t xml:space="preserve"> </w:t>
      </w:r>
      <w:r w:rsidRPr="004A2881">
        <w:rPr>
          <w:sz w:val="25"/>
          <w:szCs w:val="25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4A2881">
        <w:rPr>
          <w:b/>
          <w:spacing w:val="2"/>
          <w:sz w:val="25"/>
          <w:szCs w:val="25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128DF5E0" w14:textId="77A0D35F" w:rsidR="005E1637" w:rsidRPr="005E1637" w:rsidRDefault="005E1637" w:rsidP="005E1637">
      <w:pPr>
        <w:ind w:firstLine="709"/>
        <w:jc w:val="both"/>
        <w:rPr>
          <w:b/>
          <w:spacing w:val="2"/>
          <w:sz w:val="25"/>
          <w:szCs w:val="25"/>
        </w:rPr>
      </w:pPr>
      <w:r w:rsidRPr="005E1637">
        <w:rPr>
          <w:b/>
          <w:bCs/>
          <w:i/>
          <w:spacing w:val="2"/>
          <w:sz w:val="25"/>
          <w:szCs w:val="25"/>
          <w:u w:val="single"/>
        </w:rPr>
        <w:t>Теучежский район</w:t>
      </w:r>
      <w:r w:rsidRPr="005E1637">
        <w:rPr>
          <w:b/>
          <w:i/>
          <w:spacing w:val="2"/>
          <w:sz w:val="25"/>
          <w:szCs w:val="25"/>
          <w:u w:val="single"/>
        </w:rPr>
        <w:t xml:space="preserve"> ФАД </w:t>
      </w:r>
      <w:r w:rsidRPr="005E1637">
        <w:rPr>
          <w:b/>
          <w:bCs/>
          <w:i/>
          <w:spacing w:val="2"/>
          <w:sz w:val="25"/>
          <w:szCs w:val="25"/>
          <w:u w:val="single"/>
        </w:rPr>
        <w:t>М4«Дон»</w:t>
      </w:r>
      <w:r w:rsidRPr="005E1637">
        <w:rPr>
          <w:b/>
          <w:bCs/>
          <w:iCs/>
          <w:sz w:val="25"/>
          <w:szCs w:val="25"/>
          <w:lang w:eastAsia="ar-SA"/>
        </w:rPr>
        <w:t xml:space="preserve"> </w:t>
      </w:r>
      <w:r w:rsidRPr="005E1637">
        <w:rPr>
          <w:b/>
          <w:bCs/>
          <w:spacing w:val="2"/>
          <w:sz w:val="25"/>
          <w:szCs w:val="25"/>
        </w:rPr>
        <w:t>(до конца суток 23.09)</w:t>
      </w:r>
      <w:r w:rsidRPr="005E1637">
        <w:rPr>
          <w:b/>
          <w:bCs/>
          <w:i/>
          <w:iCs/>
          <w:spacing w:val="2"/>
          <w:sz w:val="25"/>
          <w:szCs w:val="25"/>
        </w:rPr>
        <w:t xml:space="preserve"> </w:t>
      </w:r>
      <w:r w:rsidRPr="005E1637">
        <w:rPr>
          <w:b/>
          <w:bCs/>
          <w:spacing w:val="2"/>
          <w:sz w:val="25"/>
          <w:szCs w:val="25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 w:rsidRPr="005E1637">
        <w:rPr>
          <w:b/>
          <w:spacing w:val="2"/>
          <w:sz w:val="25"/>
          <w:szCs w:val="25"/>
        </w:rPr>
        <w:t xml:space="preserve">- </w:t>
      </w:r>
      <w:r w:rsidRPr="005E1637">
        <w:rPr>
          <w:spacing w:val="2"/>
          <w:sz w:val="25"/>
          <w:szCs w:val="25"/>
        </w:rPr>
        <w:t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 w:rsidRPr="005E1637">
        <w:rPr>
          <w:b/>
          <w:bCs/>
          <w:spacing w:val="2"/>
          <w:sz w:val="25"/>
          <w:szCs w:val="25"/>
        </w:rPr>
        <w:t xml:space="preserve"> </w:t>
      </w:r>
      <w:r w:rsidRPr="005E1637">
        <w:rPr>
          <w:b/>
          <w:spacing w:val="2"/>
          <w:sz w:val="25"/>
          <w:szCs w:val="25"/>
        </w:rPr>
        <w:t>(Источник происшествий – осадки).</w:t>
      </w:r>
    </w:p>
    <w:p w14:paraId="2C63DF6C" w14:textId="77777777" w:rsidR="00D351EC" w:rsidRPr="004A2881" w:rsidRDefault="00D351EC">
      <w:pPr>
        <w:ind w:firstLine="709"/>
        <w:jc w:val="both"/>
        <w:rPr>
          <w:sz w:val="25"/>
          <w:szCs w:val="25"/>
        </w:rPr>
      </w:pPr>
      <w:r w:rsidRPr="004A2881">
        <w:rPr>
          <w:b/>
          <w:spacing w:val="2"/>
          <w:sz w:val="25"/>
          <w:szCs w:val="25"/>
        </w:rPr>
        <w:t>Б</w:t>
      </w:r>
      <w:r w:rsidRPr="004A2881">
        <w:rPr>
          <w:b/>
          <w:sz w:val="25"/>
          <w:szCs w:val="25"/>
        </w:rPr>
        <w:t>иолого-социальные ЧС:</w:t>
      </w:r>
    </w:p>
    <w:p w14:paraId="0E7F033C" w14:textId="77777777" w:rsidR="00D351EC" w:rsidRPr="004A2881" w:rsidRDefault="00D351EC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4A2881">
        <w:rPr>
          <w:sz w:val="25"/>
          <w:szCs w:val="25"/>
        </w:rPr>
        <w:t>Не прогнозируются.</w:t>
      </w:r>
    </w:p>
    <w:p w14:paraId="39ABD5D6" w14:textId="77777777" w:rsidR="00D351EC" w:rsidRPr="004A2881" w:rsidRDefault="00D351EC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p w14:paraId="5CDDEF4D" w14:textId="77777777" w:rsidR="004A2881" w:rsidRPr="004A2881" w:rsidRDefault="004A2881" w:rsidP="004A2881">
      <w:pPr>
        <w:widowControl w:val="0"/>
        <w:ind w:firstLine="709"/>
        <w:jc w:val="center"/>
        <w:outlineLvl w:val="0"/>
        <w:rPr>
          <w:sz w:val="25"/>
          <w:szCs w:val="25"/>
        </w:rPr>
      </w:pPr>
      <w:r w:rsidRPr="004A2881">
        <w:rPr>
          <w:rFonts w:eastAsia="MS Mincho"/>
          <w:b/>
          <w:bCs/>
          <w:iCs/>
          <w:sz w:val="25"/>
          <w:szCs w:val="25"/>
        </w:rPr>
        <w:t>3.Рекомендованные превентивные мероприятия</w:t>
      </w:r>
    </w:p>
    <w:p w14:paraId="493250D0" w14:textId="77777777" w:rsidR="004A2881" w:rsidRPr="004A2881" w:rsidRDefault="004A2881" w:rsidP="004A2881">
      <w:pPr>
        <w:widowControl w:val="0"/>
        <w:ind w:firstLine="709"/>
        <w:jc w:val="center"/>
        <w:rPr>
          <w:sz w:val="25"/>
          <w:szCs w:val="25"/>
        </w:rPr>
      </w:pPr>
      <w:r w:rsidRPr="004A2881">
        <w:rPr>
          <w:rFonts w:eastAsia="MS Mincho"/>
          <w:b/>
          <w:bCs/>
          <w:sz w:val="25"/>
          <w:szCs w:val="25"/>
        </w:rPr>
        <w:t>Общие предложения:</w:t>
      </w:r>
    </w:p>
    <w:p w14:paraId="2A530E5C" w14:textId="77777777" w:rsidR="004A2881" w:rsidRPr="004A2881" w:rsidRDefault="004A2881" w:rsidP="004A2881">
      <w:pPr>
        <w:ind w:firstLine="709"/>
        <w:jc w:val="both"/>
        <w:rPr>
          <w:sz w:val="25"/>
          <w:szCs w:val="25"/>
        </w:rPr>
      </w:pPr>
      <w:r w:rsidRPr="004A2881">
        <w:rPr>
          <w:rFonts w:eastAsia="MS Mincho"/>
          <w:sz w:val="25"/>
          <w:szCs w:val="25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4F5AAE3F" w14:textId="77777777" w:rsidR="004A2881" w:rsidRPr="004A2881" w:rsidRDefault="004A2881" w:rsidP="004A2881">
      <w:pPr>
        <w:ind w:firstLine="709"/>
        <w:jc w:val="both"/>
        <w:rPr>
          <w:sz w:val="25"/>
          <w:szCs w:val="25"/>
        </w:rPr>
      </w:pPr>
      <w:r w:rsidRPr="004A2881">
        <w:rPr>
          <w:rFonts w:eastAsia="MS Mincho"/>
          <w:sz w:val="25"/>
          <w:szCs w:val="25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4DB8405" w14:textId="77777777" w:rsidR="004A2881" w:rsidRPr="004A2881" w:rsidRDefault="004A2881" w:rsidP="004A2881">
      <w:pPr>
        <w:ind w:firstLine="709"/>
        <w:jc w:val="both"/>
        <w:rPr>
          <w:sz w:val="25"/>
          <w:szCs w:val="25"/>
        </w:rPr>
      </w:pPr>
      <w:r w:rsidRPr="004A2881">
        <w:rPr>
          <w:rFonts w:eastAsia="MS Mincho"/>
          <w:sz w:val="25"/>
          <w:szCs w:val="25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464AB8D" w14:textId="77777777" w:rsidR="004A2881" w:rsidRPr="004A2881" w:rsidRDefault="004A2881" w:rsidP="004A2881">
      <w:pPr>
        <w:ind w:firstLine="709"/>
        <w:jc w:val="both"/>
        <w:rPr>
          <w:sz w:val="25"/>
          <w:szCs w:val="25"/>
        </w:rPr>
      </w:pPr>
      <w:r w:rsidRPr="004A2881">
        <w:rPr>
          <w:rFonts w:eastAsia="MS Mincho"/>
          <w:sz w:val="25"/>
          <w:szCs w:val="25"/>
        </w:rPr>
        <w:t>уточнить планы действий по предупреждению и ликвидации возможной ЧС;</w:t>
      </w:r>
    </w:p>
    <w:p w14:paraId="3516241A" w14:textId="77777777" w:rsidR="004A2881" w:rsidRPr="004A2881" w:rsidRDefault="004A2881" w:rsidP="004A2881">
      <w:pPr>
        <w:ind w:firstLine="709"/>
        <w:jc w:val="both"/>
        <w:rPr>
          <w:sz w:val="25"/>
          <w:szCs w:val="25"/>
        </w:rPr>
      </w:pPr>
      <w:r w:rsidRPr="004A2881">
        <w:rPr>
          <w:rFonts w:eastAsia="Calibri"/>
          <w:sz w:val="25"/>
          <w:szCs w:val="25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2D73D828" w14:textId="77777777" w:rsidR="004A2881" w:rsidRPr="004A2881" w:rsidRDefault="004A2881" w:rsidP="004A2881">
      <w:pPr>
        <w:ind w:firstLine="709"/>
        <w:jc w:val="both"/>
        <w:rPr>
          <w:sz w:val="25"/>
          <w:szCs w:val="25"/>
        </w:rPr>
      </w:pPr>
      <w:r w:rsidRPr="004A2881">
        <w:rPr>
          <w:rFonts w:eastAsia="MS Mincho"/>
          <w:sz w:val="25"/>
          <w:szCs w:val="25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91A3916" w14:textId="0C9E7AF9" w:rsidR="004A2881" w:rsidRPr="005E1637" w:rsidRDefault="004A2881" w:rsidP="005E1637">
      <w:pPr>
        <w:ind w:firstLine="709"/>
        <w:jc w:val="both"/>
        <w:rPr>
          <w:rFonts w:eastAsia="MS Mincho"/>
          <w:sz w:val="25"/>
          <w:szCs w:val="25"/>
        </w:rPr>
      </w:pPr>
      <w:r w:rsidRPr="004A2881">
        <w:rPr>
          <w:rFonts w:eastAsia="MS Mincho"/>
          <w:sz w:val="25"/>
          <w:szCs w:val="25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1E0CC135" w14:textId="77777777" w:rsidR="004A2881" w:rsidRPr="004A2881" w:rsidRDefault="004A2881" w:rsidP="004A2881">
      <w:pPr>
        <w:ind w:firstLine="709"/>
        <w:jc w:val="center"/>
        <w:rPr>
          <w:rFonts w:eastAsia="MS Mincho"/>
          <w:b/>
          <w:bCs/>
          <w:sz w:val="25"/>
          <w:szCs w:val="25"/>
        </w:rPr>
      </w:pPr>
      <w:r w:rsidRPr="004A2881">
        <w:rPr>
          <w:rFonts w:eastAsia="MS Mincho"/>
          <w:b/>
          <w:bCs/>
          <w:sz w:val="25"/>
          <w:szCs w:val="25"/>
        </w:rPr>
        <w:t>По предупреждению и смягчению последствий в случае сильных осадков, града:</w:t>
      </w:r>
    </w:p>
    <w:p w14:paraId="6A5CDB47" w14:textId="77777777" w:rsidR="004A2881" w:rsidRPr="004A2881" w:rsidRDefault="004A2881" w:rsidP="004A2881">
      <w:pPr>
        <w:ind w:firstLine="709"/>
        <w:jc w:val="both"/>
        <w:rPr>
          <w:rFonts w:eastAsia="MS Mincho"/>
          <w:sz w:val="25"/>
          <w:szCs w:val="25"/>
        </w:rPr>
      </w:pPr>
      <w:r w:rsidRPr="004A2881">
        <w:rPr>
          <w:rFonts w:eastAsia="MS Mincho"/>
          <w:sz w:val="25"/>
          <w:szCs w:val="25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7552882" w14:textId="77777777" w:rsidR="004A2881" w:rsidRPr="004A2881" w:rsidRDefault="004A2881" w:rsidP="004A2881">
      <w:pPr>
        <w:ind w:firstLine="709"/>
        <w:jc w:val="both"/>
        <w:rPr>
          <w:rFonts w:eastAsia="MS Mincho"/>
          <w:sz w:val="25"/>
          <w:szCs w:val="25"/>
        </w:rPr>
      </w:pPr>
      <w:r w:rsidRPr="004A2881">
        <w:rPr>
          <w:rFonts w:eastAsia="MS Mincho"/>
          <w:sz w:val="25"/>
          <w:szCs w:val="25"/>
        </w:rPr>
        <w:t>уточнить списки и места нахождения маломобильных граждан;</w:t>
      </w:r>
    </w:p>
    <w:p w14:paraId="68FFC469" w14:textId="77777777" w:rsidR="004A2881" w:rsidRPr="004A2881" w:rsidRDefault="004A2881" w:rsidP="004A2881">
      <w:pPr>
        <w:ind w:firstLine="709"/>
        <w:jc w:val="both"/>
        <w:rPr>
          <w:rFonts w:eastAsia="MS Mincho"/>
          <w:sz w:val="25"/>
          <w:szCs w:val="25"/>
        </w:rPr>
      </w:pPr>
      <w:r w:rsidRPr="004A2881">
        <w:rPr>
          <w:rFonts w:eastAsia="MS Mincho"/>
          <w:sz w:val="25"/>
          <w:szCs w:val="25"/>
        </w:rPr>
        <w:lastRenderedPageBreak/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71EF166" w14:textId="77777777" w:rsidR="004A2881" w:rsidRPr="004A2881" w:rsidRDefault="004A2881" w:rsidP="004A2881">
      <w:pPr>
        <w:ind w:firstLine="709"/>
        <w:jc w:val="both"/>
        <w:rPr>
          <w:rFonts w:eastAsia="MS Mincho"/>
          <w:sz w:val="25"/>
          <w:szCs w:val="25"/>
        </w:rPr>
      </w:pPr>
      <w:r w:rsidRPr="004A2881">
        <w:rPr>
          <w:rFonts w:eastAsia="MS Mincho"/>
          <w:sz w:val="25"/>
          <w:szCs w:val="25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 w14:paraId="0BD1C23A" w14:textId="2B19820A" w:rsidR="004A2881" w:rsidRPr="005E1637" w:rsidRDefault="004A2881" w:rsidP="005E1637">
      <w:pPr>
        <w:ind w:firstLine="709"/>
        <w:jc w:val="both"/>
        <w:rPr>
          <w:rFonts w:eastAsia="MS Mincho"/>
          <w:sz w:val="25"/>
          <w:szCs w:val="25"/>
        </w:rPr>
      </w:pPr>
      <w:r w:rsidRPr="004A2881">
        <w:rPr>
          <w:rFonts w:eastAsia="MS Mincho"/>
          <w:sz w:val="25"/>
          <w:szCs w:val="25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</w:p>
    <w:p w14:paraId="0914D82E" w14:textId="77777777" w:rsidR="004A2881" w:rsidRPr="004A2881" w:rsidRDefault="004A2881" w:rsidP="004A2881">
      <w:pPr>
        <w:ind w:firstLine="709"/>
        <w:jc w:val="center"/>
        <w:rPr>
          <w:b/>
          <w:bCs/>
          <w:iCs/>
          <w:sz w:val="25"/>
          <w:szCs w:val="25"/>
          <w:lang w:val="x-none"/>
        </w:rPr>
      </w:pPr>
      <w:r w:rsidRPr="004A2881">
        <w:rPr>
          <w:b/>
          <w:bCs/>
          <w:iCs/>
          <w:sz w:val="25"/>
          <w:szCs w:val="25"/>
          <w:lang w:val="x-none"/>
        </w:rPr>
        <w:t>По предупреждению и смягчению последствий от воздействия усиления ветра:</w:t>
      </w:r>
    </w:p>
    <w:p w14:paraId="7FB61D85" w14:textId="77777777" w:rsidR="004A2881" w:rsidRPr="004A2881" w:rsidRDefault="004A2881" w:rsidP="004A2881">
      <w:pPr>
        <w:ind w:firstLine="709"/>
        <w:jc w:val="both"/>
        <w:rPr>
          <w:sz w:val="25"/>
          <w:szCs w:val="25"/>
        </w:rPr>
      </w:pPr>
      <w:r w:rsidRPr="004A2881">
        <w:rPr>
          <w:sz w:val="25"/>
          <w:szCs w:val="25"/>
        </w:rPr>
        <w:t>закрепить подъемно-транспортное оборудование;</w:t>
      </w:r>
    </w:p>
    <w:p w14:paraId="3680531A" w14:textId="356CD44E" w:rsidR="004A2881" w:rsidRPr="005E1637" w:rsidRDefault="004A2881" w:rsidP="005E1637">
      <w:pPr>
        <w:ind w:firstLine="709"/>
        <w:jc w:val="both"/>
        <w:rPr>
          <w:sz w:val="25"/>
          <w:szCs w:val="25"/>
        </w:rPr>
      </w:pPr>
      <w:r w:rsidRPr="004A2881">
        <w:rPr>
          <w:sz w:val="25"/>
          <w:szCs w:val="25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7400D0A1" w14:textId="77777777" w:rsidR="004A2881" w:rsidRPr="004A2881" w:rsidRDefault="004A2881" w:rsidP="004A2881">
      <w:pPr>
        <w:tabs>
          <w:tab w:val="left" w:pos="2805"/>
          <w:tab w:val="center" w:pos="4960"/>
        </w:tabs>
        <w:jc w:val="center"/>
        <w:rPr>
          <w:sz w:val="25"/>
          <w:szCs w:val="25"/>
        </w:rPr>
      </w:pPr>
      <w:r w:rsidRPr="004A2881">
        <w:rPr>
          <w:rFonts w:eastAsia="MS Mincho"/>
          <w:b/>
          <w:sz w:val="25"/>
          <w:szCs w:val="25"/>
        </w:rPr>
        <w:t>По противооползневым мероприятиям:</w:t>
      </w:r>
    </w:p>
    <w:p w14:paraId="5E509591" w14:textId="77777777" w:rsidR="004A2881" w:rsidRPr="004A2881" w:rsidRDefault="004A2881" w:rsidP="004A2881">
      <w:pPr>
        <w:ind w:firstLine="709"/>
        <w:jc w:val="both"/>
        <w:rPr>
          <w:sz w:val="25"/>
          <w:szCs w:val="25"/>
        </w:rPr>
      </w:pPr>
      <w:r w:rsidRPr="004A2881">
        <w:rPr>
          <w:rFonts w:eastAsia="MS Mincho"/>
          <w:sz w:val="25"/>
          <w:szCs w:val="25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486B6DD" w14:textId="77777777" w:rsidR="004A2881" w:rsidRPr="004A2881" w:rsidRDefault="004A2881" w:rsidP="004A2881">
      <w:pPr>
        <w:widowControl w:val="0"/>
        <w:ind w:firstLine="709"/>
        <w:jc w:val="both"/>
        <w:outlineLvl w:val="0"/>
        <w:rPr>
          <w:sz w:val="25"/>
          <w:szCs w:val="25"/>
        </w:rPr>
      </w:pPr>
      <w:r w:rsidRPr="004A2881">
        <w:rPr>
          <w:rFonts w:eastAsia="MS Mincho"/>
          <w:sz w:val="25"/>
          <w:szCs w:val="25"/>
        </w:rPr>
        <w:t>организациям, эксплуатирующим авто и ж/д дороги усилить контроль за оползневыми</w:t>
      </w:r>
      <w:r w:rsidRPr="004A2881">
        <w:rPr>
          <w:rFonts w:eastAsia="MS Mincho"/>
          <w:b/>
          <w:bCs/>
          <w:iCs/>
          <w:sz w:val="25"/>
          <w:szCs w:val="25"/>
        </w:rPr>
        <w:t>.</w:t>
      </w:r>
    </w:p>
    <w:p w14:paraId="24135A35" w14:textId="77777777" w:rsidR="005E1637" w:rsidRPr="005E1637" w:rsidRDefault="005E1637" w:rsidP="005E1637">
      <w:pPr>
        <w:ind w:firstLine="709"/>
        <w:jc w:val="center"/>
        <w:rPr>
          <w:rFonts w:eastAsia="Calibri"/>
          <w:b/>
          <w:bCs/>
          <w:iCs/>
          <w:sz w:val="25"/>
          <w:szCs w:val="25"/>
          <w:lang w:eastAsia="en-US"/>
        </w:rPr>
      </w:pPr>
      <w:r w:rsidRPr="005E1637">
        <w:rPr>
          <w:rFonts w:eastAsia="Calibri"/>
          <w:b/>
          <w:bCs/>
          <w:iCs/>
          <w:sz w:val="25"/>
          <w:szCs w:val="25"/>
          <w:lang w:eastAsia="en-US"/>
        </w:rPr>
        <w:t>По предупреждению ДТП:</w:t>
      </w:r>
    </w:p>
    <w:p w14:paraId="15786019" w14:textId="77777777" w:rsidR="005E1637" w:rsidRPr="005E1637" w:rsidRDefault="005E1637" w:rsidP="005E1637">
      <w:pPr>
        <w:ind w:firstLine="709"/>
        <w:rPr>
          <w:rFonts w:eastAsia="Calibri"/>
          <w:iCs/>
          <w:sz w:val="25"/>
          <w:szCs w:val="25"/>
          <w:lang w:eastAsia="en-US"/>
        </w:rPr>
      </w:pPr>
      <w:r w:rsidRPr="005E1637">
        <w:rPr>
          <w:rFonts w:eastAsia="Calibri"/>
          <w:iCs/>
          <w:sz w:val="25"/>
          <w:szCs w:val="25"/>
          <w:lang w:eastAsia="en-US"/>
        </w:rPr>
        <w:t>совместно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60B6571" w14:textId="77777777" w:rsidR="005E1637" w:rsidRPr="005E1637" w:rsidRDefault="005E1637" w:rsidP="005E1637">
      <w:pPr>
        <w:ind w:firstLine="709"/>
        <w:rPr>
          <w:rFonts w:eastAsia="Calibri"/>
          <w:iCs/>
          <w:sz w:val="25"/>
          <w:szCs w:val="25"/>
          <w:lang w:eastAsia="en-US"/>
        </w:rPr>
      </w:pPr>
      <w:r w:rsidRPr="005E1637">
        <w:rPr>
          <w:rFonts w:eastAsia="Calibri"/>
          <w:iCs/>
          <w:sz w:val="25"/>
          <w:szCs w:val="25"/>
          <w:lang w:eastAsia="en-US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4F22184C" w14:textId="08FB8D6A" w:rsidR="004A2881" w:rsidRPr="005E1637" w:rsidRDefault="005E1637" w:rsidP="005E1637">
      <w:pPr>
        <w:ind w:firstLine="709"/>
        <w:rPr>
          <w:rFonts w:eastAsia="Calibri"/>
          <w:iCs/>
          <w:sz w:val="25"/>
          <w:szCs w:val="25"/>
          <w:lang w:eastAsia="en-US"/>
        </w:rPr>
      </w:pPr>
      <w:r w:rsidRPr="005E1637">
        <w:rPr>
          <w:rFonts w:eastAsia="Calibri"/>
          <w:iCs/>
          <w:sz w:val="25"/>
          <w:szCs w:val="25"/>
          <w:lang w:eastAsia="en-US"/>
        </w:rPr>
        <w:t>обеспечить готовность спасательных служб к реагированию на ДТП.</w:t>
      </w:r>
    </w:p>
    <w:p w14:paraId="6A0AF78B" w14:textId="77777777" w:rsidR="004A2881" w:rsidRPr="004A2881" w:rsidRDefault="004A2881" w:rsidP="004A2881">
      <w:pPr>
        <w:ind w:firstLine="709"/>
        <w:jc w:val="center"/>
        <w:rPr>
          <w:sz w:val="25"/>
          <w:szCs w:val="25"/>
        </w:rPr>
      </w:pPr>
      <w:r w:rsidRPr="004A2881">
        <w:rPr>
          <w:rFonts w:eastAsia="Calibri"/>
          <w:b/>
          <w:bCs/>
          <w:iCs/>
          <w:sz w:val="25"/>
          <w:szCs w:val="25"/>
          <w:lang w:eastAsia="en-US"/>
        </w:rPr>
        <w:t>По несанкционированным палам сухой растительности.</w:t>
      </w:r>
    </w:p>
    <w:p w14:paraId="41C78AD4" w14:textId="77777777" w:rsidR="004A2881" w:rsidRPr="004A2881" w:rsidRDefault="004A2881" w:rsidP="004A2881">
      <w:pPr>
        <w:ind w:firstLine="709"/>
        <w:jc w:val="both"/>
        <w:rPr>
          <w:sz w:val="25"/>
          <w:szCs w:val="25"/>
        </w:rPr>
      </w:pPr>
      <w:r w:rsidRPr="004A2881">
        <w:rPr>
          <w:rFonts w:eastAsia="Calibri"/>
          <w:iCs/>
          <w:sz w:val="25"/>
          <w:szCs w:val="25"/>
          <w:lang w:eastAsia="en-US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1F25C01C" w14:textId="77777777" w:rsidR="004A2881" w:rsidRPr="004A2881" w:rsidRDefault="004A2881" w:rsidP="004A2881">
      <w:pPr>
        <w:tabs>
          <w:tab w:val="left" w:pos="993"/>
        </w:tabs>
        <w:jc w:val="both"/>
        <w:rPr>
          <w:sz w:val="25"/>
          <w:szCs w:val="25"/>
        </w:rPr>
      </w:pPr>
      <w:r w:rsidRPr="004A2881">
        <w:rPr>
          <w:rFonts w:eastAsia="MS Mincho"/>
          <w:b/>
          <w:i/>
          <w:color w:val="FF0000"/>
          <w:sz w:val="25"/>
          <w:szCs w:val="25"/>
        </w:rPr>
        <w:tab/>
      </w:r>
    </w:p>
    <w:p w14:paraId="1A122AB7" w14:textId="423A6C61" w:rsidR="00D351EC" w:rsidRPr="004A2881" w:rsidRDefault="00D351EC">
      <w:pPr>
        <w:tabs>
          <w:tab w:val="left" w:pos="993"/>
        </w:tabs>
        <w:jc w:val="both"/>
        <w:rPr>
          <w:sz w:val="25"/>
          <w:szCs w:val="25"/>
        </w:rPr>
      </w:pPr>
      <w:r w:rsidRPr="004A2881">
        <w:rPr>
          <w:rFonts w:eastAsia="MS Mincho"/>
          <w:b/>
          <w:iCs/>
          <w:sz w:val="25"/>
          <w:szCs w:val="25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 w:history="1">
        <w:r w:rsidRPr="004A2881">
          <w:rPr>
            <w:rStyle w:val="a3"/>
            <w:rFonts w:eastAsia="MS Mincho"/>
            <w:bCs/>
            <w:i/>
            <w:color w:val="000000"/>
            <w:sz w:val="25"/>
            <w:szCs w:val="25"/>
          </w:rPr>
          <w:t>cuks@01.mchs.gov.ru</w:t>
        </w:r>
      </w:hyperlink>
      <w:r w:rsidRPr="004A2881">
        <w:rPr>
          <w:rFonts w:eastAsia="MS Mincho"/>
          <w:b/>
          <w:iCs/>
          <w:sz w:val="25"/>
          <w:szCs w:val="25"/>
        </w:rPr>
        <w:t xml:space="preserve"> к 1</w:t>
      </w:r>
      <w:r w:rsidR="000048AC" w:rsidRPr="000048AC">
        <w:rPr>
          <w:rFonts w:eastAsia="MS Mincho"/>
          <w:b/>
          <w:iCs/>
          <w:sz w:val="25"/>
          <w:szCs w:val="25"/>
        </w:rPr>
        <w:t>6</w:t>
      </w:r>
      <w:r w:rsidRPr="004A2881">
        <w:rPr>
          <w:rFonts w:eastAsia="MS Mincho"/>
          <w:b/>
          <w:iCs/>
          <w:sz w:val="25"/>
          <w:szCs w:val="25"/>
        </w:rPr>
        <w:t>:</w:t>
      </w:r>
      <w:r w:rsidR="000048AC" w:rsidRPr="000048AC">
        <w:rPr>
          <w:rFonts w:eastAsia="MS Mincho"/>
          <w:b/>
          <w:iCs/>
          <w:sz w:val="25"/>
          <w:szCs w:val="25"/>
        </w:rPr>
        <w:t>1</w:t>
      </w:r>
      <w:r w:rsidR="008F5DE7">
        <w:rPr>
          <w:rFonts w:eastAsia="MS Mincho"/>
          <w:b/>
          <w:iCs/>
          <w:sz w:val="25"/>
          <w:szCs w:val="25"/>
        </w:rPr>
        <w:t>0</w:t>
      </w:r>
      <w:r w:rsidRPr="004A2881">
        <w:rPr>
          <w:rFonts w:eastAsia="MS Mincho"/>
          <w:b/>
          <w:iCs/>
          <w:sz w:val="25"/>
          <w:szCs w:val="25"/>
        </w:rPr>
        <w:t xml:space="preserve"> -</w:t>
      </w:r>
      <w:r w:rsidR="00987B6A" w:rsidRPr="004A2881">
        <w:rPr>
          <w:rFonts w:eastAsia="MS Mincho"/>
          <w:b/>
          <w:iCs/>
          <w:sz w:val="25"/>
          <w:szCs w:val="25"/>
        </w:rPr>
        <w:t>2</w:t>
      </w:r>
      <w:r w:rsidR="00D37782">
        <w:rPr>
          <w:rFonts w:eastAsia="MS Mincho"/>
          <w:b/>
          <w:iCs/>
          <w:sz w:val="25"/>
          <w:szCs w:val="25"/>
        </w:rPr>
        <w:t>3</w:t>
      </w:r>
      <w:r w:rsidRPr="004A2881">
        <w:rPr>
          <w:rFonts w:eastAsia="MS Mincho"/>
          <w:b/>
          <w:iCs/>
          <w:sz w:val="25"/>
          <w:szCs w:val="25"/>
        </w:rPr>
        <w:t>.09.2022.</w:t>
      </w:r>
    </w:p>
    <w:p w14:paraId="5F12AF5F" w14:textId="28CF625A" w:rsidR="001E6F34" w:rsidRPr="004A2881" w:rsidRDefault="001E6F34">
      <w:pPr>
        <w:tabs>
          <w:tab w:val="left" w:pos="0"/>
        </w:tabs>
        <w:jc w:val="both"/>
        <w:rPr>
          <w:rFonts w:eastAsia="MS Mincho"/>
          <w:b/>
          <w:iCs/>
          <w:sz w:val="25"/>
          <w:szCs w:val="25"/>
          <w:lang w:eastAsia="ru-RU"/>
        </w:rPr>
      </w:pPr>
    </w:p>
    <w:p w14:paraId="36FCD6E9" w14:textId="77777777" w:rsidR="00FA002A" w:rsidRPr="004A2881" w:rsidRDefault="00FA002A">
      <w:pPr>
        <w:tabs>
          <w:tab w:val="left" w:pos="0"/>
        </w:tabs>
        <w:jc w:val="both"/>
        <w:rPr>
          <w:rFonts w:eastAsia="MS Mincho"/>
          <w:b/>
          <w:iCs/>
          <w:sz w:val="25"/>
          <w:szCs w:val="25"/>
          <w:lang w:eastAsia="ru-RU"/>
        </w:rPr>
      </w:pPr>
    </w:p>
    <w:p w14:paraId="291052B9" w14:textId="6AE96228" w:rsidR="00D351EC" w:rsidRPr="004A2881" w:rsidRDefault="00D351EC">
      <w:pPr>
        <w:tabs>
          <w:tab w:val="left" w:pos="0"/>
        </w:tabs>
        <w:jc w:val="both"/>
        <w:rPr>
          <w:sz w:val="25"/>
          <w:szCs w:val="25"/>
        </w:rPr>
      </w:pPr>
      <w:r w:rsidRPr="004A2881">
        <w:rPr>
          <w:sz w:val="25"/>
          <w:szCs w:val="25"/>
          <w:lang w:eastAsia="ru-RU"/>
        </w:rPr>
        <w:t xml:space="preserve">Заместитель начальника ЦУКС </w:t>
      </w:r>
    </w:p>
    <w:p w14:paraId="72425028" w14:textId="5FB059A3" w:rsidR="00D351EC" w:rsidRPr="004A2881" w:rsidRDefault="00D351EC">
      <w:pPr>
        <w:tabs>
          <w:tab w:val="left" w:pos="0"/>
        </w:tabs>
        <w:jc w:val="both"/>
        <w:rPr>
          <w:sz w:val="25"/>
          <w:szCs w:val="25"/>
        </w:rPr>
      </w:pPr>
      <w:r w:rsidRPr="004A2881">
        <w:rPr>
          <w:sz w:val="25"/>
          <w:szCs w:val="25"/>
          <w:lang w:eastAsia="ru-RU"/>
        </w:rPr>
        <w:t>ГУ МЧС России по Республике Адыгея-</w:t>
      </w:r>
    </w:p>
    <w:p w14:paraId="7509FD46" w14:textId="411060A9" w:rsidR="00D351EC" w:rsidRPr="004A2881" w:rsidRDefault="00D37782">
      <w:pPr>
        <w:tabs>
          <w:tab w:val="left" w:pos="0"/>
        </w:tabs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 wp14:anchorId="5868AF82" wp14:editId="1FCEF2B4">
            <wp:simplePos x="0" y="0"/>
            <wp:positionH relativeFrom="column">
              <wp:posOffset>3261995</wp:posOffset>
            </wp:positionH>
            <wp:positionV relativeFrom="paragraph">
              <wp:posOffset>61595</wp:posOffset>
            </wp:positionV>
            <wp:extent cx="939165" cy="4940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1EC" w:rsidRPr="004A2881">
        <w:rPr>
          <w:sz w:val="25"/>
          <w:szCs w:val="25"/>
          <w:lang w:eastAsia="ru-RU"/>
        </w:rPr>
        <w:t xml:space="preserve">старший оперативный дежурный                                                       </w:t>
      </w:r>
    </w:p>
    <w:p w14:paraId="37FB2A3C" w14:textId="63AEB987" w:rsidR="00681091" w:rsidRPr="00681091" w:rsidRDefault="00D37782" w:rsidP="00681091">
      <w:pPr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  <w:lang w:eastAsia="ru-RU"/>
        </w:rPr>
        <w:t>подполковник</w:t>
      </w:r>
      <w:r w:rsidR="00987B6A" w:rsidRPr="004A2881">
        <w:rPr>
          <w:sz w:val="25"/>
          <w:szCs w:val="25"/>
          <w:lang w:eastAsia="ru-RU"/>
        </w:rPr>
        <w:t xml:space="preserve"> </w:t>
      </w:r>
      <w:r w:rsidR="00D351EC" w:rsidRPr="004A2881">
        <w:rPr>
          <w:sz w:val="25"/>
          <w:szCs w:val="25"/>
          <w:lang w:eastAsia="ru-RU"/>
        </w:rPr>
        <w:t xml:space="preserve">внутренней службы                                                        </w:t>
      </w:r>
      <w:r w:rsidR="00356903" w:rsidRPr="004A2881">
        <w:rPr>
          <w:rFonts w:eastAsia="Calibri"/>
          <w:sz w:val="25"/>
          <w:szCs w:val="25"/>
          <w:lang w:eastAsia="en-US"/>
        </w:rPr>
        <w:t xml:space="preserve">   </w:t>
      </w:r>
      <w:r w:rsidR="00966204" w:rsidRPr="004A2881">
        <w:rPr>
          <w:rFonts w:eastAsia="Calibri"/>
          <w:sz w:val="25"/>
          <w:szCs w:val="25"/>
          <w:lang w:eastAsia="en-US"/>
        </w:rPr>
        <w:t xml:space="preserve">    </w:t>
      </w:r>
      <w:r w:rsidR="00681091">
        <w:rPr>
          <w:rFonts w:eastAsia="Calibri"/>
          <w:sz w:val="25"/>
          <w:szCs w:val="25"/>
          <w:lang w:eastAsia="en-US"/>
        </w:rPr>
        <w:t xml:space="preserve">       </w:t>
      </w:r>
      <w:r w:rsidR="00845CBB" w:rsidRPr="004A2881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>Э.А. Бижев</w:t>
      </w:r>
    </w:p>
    <w:p w14:paraId="7FEDFE61" w14:textId="39901118" w:rsidR="00E236B4" w:rsidRPr="00E236B4" w:rsidRDefault="00E236B4" w:rsidP="00E236B4">
      <w:pPr>
        <w:rPr>
          <w:rFonts w:eastAsia="Calibri"/>
          <w:sz w:val="25"/>
          <w:szCs w:val="25"/>
          <w:lang w:eastAsia="en-US"/>
        </w:rPr>
      </w:pPr>
    </w:p>
    <w:p w14:paraId="4BF119AE" w14:textId="6844CCD1" w:rsidR="00D351EC" w:rsidRPr="00987B6A" w:rsidRDefault="00D351EC" w:rsidP="00966204">
      <w:pPr>
        <w:rPr>
          <w:rFonts w:eastAsia="Calibri"/>
          <w:sz w:val="23"/>
          <w:szCs w:val="23"/>
          <w:lang w:eastAsia="en-US"/>
        </w:rPr>
      </w:pPr>
    </w:p>
    <w:sectPr w:rsidR="00D351EC" w:rsidRPr="00987B6A">
      <w:footerReference w:type="even" r:id="rId10"/>
      <w:footerReference w:type="default" r:id="rId11"/>
      <w:footerReference w:type="first" r:id="rId12"/>
      <w:pgSz w:w="11906" w:h="16838"/>
      <w:pgMar w:top="709" w:right="566" w:bottom="250" w:left="1418" w:header="720" w:footer="1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ADA3" w14:textId="77777777" w:rsidR="00D351EC" w:rsidRDefault="00D351EC">
      <w:r>
        <w:separator/>
      </w:r>
    </w:p>
  </w:endnote>
  <w:endnote w:type="continuationSeparator" w:id="0">
    <w:p w14:paraId="6513AF06" w14:textId="77777777" w:rsidR="00D351EC" w:rsidRDefault="00D3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Calibri"/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0C59" w14:textId="77777777" w:rsidR="00987B6A" w:rsidRDefault="00987B6A" w:rsidP="00987B6A">
    <w:pPr>
      <w:pStyle w:val="af0"/>
      <w:rPr>
        <w:sz w:val="14"/>
        <w:szCs w:val="14"/>
      </w:rPr>
    </w:pPr>
  </w:p>
  <w:p w14:paraId="646896A0" w14:textId="77777777" w:rsidR="00987B6A" w:rsidRPr="00987B6A" w:rsidRDefault="00987B6A" w:rsidP="00987B6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D6E9" w14:textId="2DF8403C" w:rsidR="004A2881" w:rsidRDefault="004A2881" w:rsidP="004A2881">
    <w:pPr>
      <w:pStyle w:val="af0"/>
    </w:pPr>
    <w:r>
      <w:rPr>
        <w:sz w:val="14"/>
        <w:szCs w:val="14"/>
      </w:rPr>
      <w:t xml:space="preserve">Исп: </w:t>
    </w:r>
    <w:r w:rsidR="00D37782">
      <w:rPr>
        <w:sz w:val="14"/>
        <w:szCs w:val="14"/>
      </w:rPr>
      <w:t>О.Н. Кириллова</w:t>
    </w:r>
  </w:p>
  <w:p w14:paraId="7E3486AD" w14:textId="77777777" w:rsidR="004A2881" w:rsidRDefault="004A2881" w:rsidP="004A2881">
    <w:pPr>
      <w:pStyle w:val="af0"/>
    </w:pPr>
    <w:r>
      <w:rPr>
        <w:sz w:val="14"/>
        <w:szCs w:val="14"/>
      </w:rPr>
      <w:t>тел. 8(8772)-56-92-51</w:t>
    </w:r>
  </w:p>
  <w:p w14:paraId="017C7C9E" w14:textId="77777777" w:rsidR="004A2881" w:rsidRPr="004A2881" w:rsidRDefault="004A2881" w:rsidP="004A2881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12F4" w14:textId="77777777" w:rsidR="00D351EC" w:rsidRDefault="00D351EC">
    <w:pPr>
      <w:pStyle w:val="af0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271B" w14:textId="77777777" w:rsidR="00D351EC" w:rsidRDefault="00D351EC">
      <w:r>
        <w:separator/>
      </w:r>
    </w:p>
  </w:footnote>
  <w:footnote w:type="continuationSeparator" w:id="0">
    <w:p w14:paraId="47FCAA84" w14:textId="77777777" w:rsidR="00D351EC" w:rsidRDefault="00D3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evenAndOddHeaders/>
  <w:characterSpacingControl w:val="doNotCompress"/>
  <w:hdrShapeDefaults>
    <o:shapedefaults v:ext="edit" spidmax="2867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EC"/>
    <w:rsid w:val="000048AC"/>
    <w:rsid w:val="00055AB4"/>
    <w:rsid w:val="001A6FA2"/>
    <w:rsid w:val="001E3C6D"/>
    <w:rsid w:val="001E6F34"/>
    <w:rsid w:val="00205F1C"/>
    <w:rsid w:val="002F59E3"/>
    <w:rsid w:val="00314129"/>
    <w:rsid w:val="00356903"/>
    <w:rsid w:val="00365572"/>
    <w:rsid w:val="00385517"/>
    <w:rsid w:val="003A5EBA"/>
    <w:rsid w:val="004025B9"/>
    <w:rsid w:val="00467401"/>
    <w:rsid w:val="004A2881"/>
    <w:rsid w:val="0057643E"/>
    <w:rsid w:val="005B63DF"/>
    <w:rsid w:val="005E1637"/>
    <w:rsid w:val="00654401"/>
    <w:rsid w:val="0067492B"/>
    <w:rsid w:val="00681091"/>
    <w:rsid w:val="00691020"/>
    <w:rsid w:val="00725D47"/>
    <w:rsid w:val="007C6FCD"/>
    <w:rsid w:val="007E3AB2"/>
    <w:rsid w:val="00821A00"/>
    <w:rsid w:val="00845CBB"/>
    <w:rsid w:val="008F5DE7"/>
    <w:rsid w:val="00966204"/>
    <w:rsid w:val="00987B6A"/>
    <w:rsid w:val="009B3699"/>
    <w:rsid w:val="00A27C34"/>
    <w:rsid w:val="00BA2759"/>
    <w:rsid w:val="00C3109B"/>
    <w:rsid w:val="00C66783"/>
    <w:rsid w:val="00CC5A9A"/>
    <w:rsid w:val="00CF6126"/>
    <w:rsid w:val="00D351EC"/>
    <w:rsid w:val="00D37782"/>
    <w:rsid w:val="00D80D1D"/>
    <w:rsid w:val="00E236B4"/>
    <w:rsid w:val="00E34627"/>
    <w:rsid w:val="00E550F1"/>
    <w:rsid w:val="00E5787A"/>
    <w:rsid w:val="00ED254C"/>
    <w:rsid w:val="00F872EE"/>
    <w:rsid w:val="00FA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56495E5"/>
  <w15:docId w15:val="{D1C97084-0FF9-458E-AE5B-B0EC775C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color w:val="00000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sz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color w:val="000000"/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bCs/>
      <w:spacing w:val="2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30">
    <w:name w:val="Основной текст с отступом 3 Знак"/>
    <w:rPr>
      <w:b/>
      <w:sz w:val="28"/>
      <w:szCs w:val="24"/>
    </w:rPr>
  </w:style>
  <w:style w:type="character" w:customStyle="1" w:styleId="20">
    <w:name w:val="Основной текст 2 Знак"/>
    <w:rPr>
      <w:sz w:val="28"/>
      <w:szCs w:val="24"/>
    </w:rPr>
  </w:style>
  <w:style w:type="character" w:customStyle="1" w:styleId="11">
    <w:name w:val="Заголовок 1 Знак"/>
    <w:rPr>
      <w:b/>
      <w:bCs/>
      <w:sz w:val="36"/>
      <w:szCs w:val="24"/>
    </w:rPr>
  </w:style>
  <w:style w:type="character" w:customStyle="1" w:styleId="a4">
    <w:name w:val="Основной текст Знак"/>
    <w:rPr>
      <w:sz w:val="22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5">
    <w:name w:val="Нижний колонтитул Знак"/>
    <w:rPr>
      <w:sz w:val="28"/>
      <w:szCs w:val="28"/>
    </w:rPr>
  </w:style>
  <w:style w:type="character" w:customStyle="1" w:styleId="a6">
    <w:name w:val="Подзаголовок Знак"/>
    <w:rPr>
      <w:rFonts w:ascii="Calibri Light" w:eastAsia="Times New Roman" w:hAnsi="Calibri Light" w:cs="Times New Roman"/>
      <w:sz w:val="24"/>
      <w:szCs w:val="24"/>
    </w:rPr>
  </w:style>
  <w:style w:type="character" w:customStyle="1" w:styleId="a7">
    <w:name w:val="Верхний колонтитул Знак"/>
    <w:rPr>
      <w:sz w:val="28"/>
      <w:szCs w:val="28"/>
    </w:rPr>
  </w:style>
  <w:style w:type="character" w:styleId="a8">
    <w:name w:val="Unresolved Mention"/>
    <w:rPr>
      <w:color w:val="605E5C"/>
      <w:shd w:val="clear" w:color="auto" w:fill="E1DFDD"/>
    </w:rPr>
  </w:style>
  <w:style w:type="character" w:styleId="a9">
    <w:name w:val="Emphasis"/>
    <w:qFormat/>
    <w:rPr>
      <w:i/>
      <w:iCs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pPr>
      <w:keepNext/>
      <w:jc w:val="center"/>
    </w:pPr>
    <w:rPr>
      <w:b/>
      <w:spacing w:val="52"/>
      <w:sz w:val="24"/>
      <w:szCs w:val="20"/>
    </w:rPr>
  </w:style>
  <w:style w:type="paragraph" w:styleId="ad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pPr>
      <w:suppressAutoHyphens/>
    </w:pPr>
    <w:rPr>
      <w:lang w:eastAsia="zh-CN"/>
    </w:rPr>
  </w:style>
  <w:style w:type="paragraph" w:customStyle="1" w:styleId="50">
    <w:name w:val="заголовок 5"/>
    <w:basedOn w:val="Normal2"/>
    <w:next w:val="Normal2"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e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pPr>
      <w:ind w:firstLine="720"/>
      <w:jc w:val="both"/>
    </w:pPr>
    <w:rPr>
      <w:sz w:val="24"/>
      <w:szCs w:val="20"/>
      <w:lang w:eastAsia="ja-JP"/>
    </w:rPr>
  </w:style>
  <w:style w:type="paragraph" w:customStyle="1" w:styleId="af2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3">
    <w:name w:val="Обычный (веб)"/>
    <w:basedOn w:val="a"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pPr>
      <w:suppressAutoHyphens/>
    </w:pPr>
    <w:rPr>
      <w:sz w:val="28"/>
      <w:szCs w:val="28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pPr>
      <w:widowControl w:val="0"/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прогноз</vt:lpstr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прогноз</dc:title>
  <dc:subject>Прогноз</dc:subject>
  <dc:creator>Пруцкий Константин Сергеевич</dc:creator>
  <cp:keywords/>
  <dc:description/>
  <cp:lastModifiedBy>MONITORING</cp:lastModifiedBy>
  <cp:revision>42</cp:revision>
  <cp:lastPrinted>2022-09-23T12:03:00Z</cp:lastPrinted>
  <dcterms:created xsi:type="dcterms:W3CDTF">2022-02-10T09:52:00Z</dcterms:created>
  <dcterms:modified xsi:type="dcterms:W3CDTF">2022-09-23T12:03:00Z</dcterms:modified>
</cp:coreProperties>
</file>